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63" w:rsidRDefault="00B67D63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                          </w:t>
      </w:r>
      <w:r w:rsidR="008C5095">
        <w:rPr>
          <w:rFonts w:cs="Arial"/>
          <w:b w:val="0"/>
          <w:sz w:val="24"/>
          <w:szCs w:val="24"/>
        </w:rPr>
        <w:t xml:space="preserve">                          </w:t>
      </w:r>
    </w:p>
    <w:p w:rsidR="00767264" w:rsidRPr="000576EB" w:rsidRDefault="0025194A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 xml:space="preserve">АДМИНИСТРАЦИЯ </w:t>
      </w:r>
    </w:p>
    <w:p w:rsidR="0025194A" w:rsidRPr="00767264" w:rsidRDefault="0025194A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>ЕВСТРАТОВСКОГО СЕЛЬСКОГО ПОСЕЛЕНИЯ</w:t>
      </w:r>
    </w:p>
    <w:p w:rsidR="0025194A" w:rsidRPr="00767264" w:rsidRDefault="0025194A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>РОССОШАНСКОГО МУНИЦИПАЛЬНОГО РАЙОНА</w:t>
      </w:r>
    </w:p>
    <w:p w:rsidR="00767264" w:rsidRDefault="0025194A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>ВОРОНЕЖСКОЙ ОБЛАСТИ</w:t>
      </w:r>
    </w:p>
    <w:p w:rsidR="0025194A" w:rsidRPr="00767264" w:rsidRDefault="0025194A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>ПОСТАНОВЛЕНИЕ</w:t>
      </w:r>
    </w:p>
    <w:p w:rsidR="0025194A" w:rsidRPr="00767264" w:rsidRDefault="00767264" w:rsidP="00767264">
      <w:pPr>
        <w:pStyle w:val="a3"/>
        <w:tabs>
          <w:tab w:val="left" w:pos="426"/>
          <w:tab w:val="left" w:pos="2977"/>
        </w:tabs>
        <w:ind w:firstLine="709"/>
        <w:jc w:val="both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25194A" w:rsidRPr="00767264" w:rsidRDefault="000B295A" w:rsidP="00767264">
      <w:pPr>
        <w:pStyle w:val="20"/>
        <w:ind w:right="0" w:firstLine="70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от  </w:t>
      </w:r>
      <w:r w:rsidR="00335D27">
        <w:rPr>
          <w:rFonts w:cs="Arial"/>
          <w:b w:val="0"/>
          <w:sz w:val="24"/>
          <w:szCs w:val="24"/>
        </w:rPr>
        <w:t>13.03.2020г. № 21</w:t>
      </w:r>
      <w:r>
        <w:rPr>
          <w:rFonts w:cs="Arial"/>
          <w:b w:val="0"/>
          <w:sz w:val="24"/>
          <w:szCs w:val="24"/>
        </w:rPr>
        <w:t xml:space="preserve">  </w:t>
      </w:r>
    </w:p>
    <w:p w:rsidR="0025194A" w:rsidRPr="00767264" w:rsidRDefault="0025194A" w:rsidP="00767264">
      <w:pPr>
        <w:pStyle w:val="20"/>
        <w:ind w:right="0"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>с. Евстратовка</w:t>
      </w:r>
    </w:p>
    <w:tbl>
      <w:tblPr>
        <w:tblW w:w="0" w:type="auto"/>
        <w:tblLayout w:type="fixed"/>
        <w:tblLook w:val="0000"/>
      </w:tblPr>
      <w:tblGrid>
        <w:gridCol w:w="9747"/>
      </w:tblGrid>
      <w:tr w:rsidR="0025194A" w:rsidRPr="00767264" w:rsidTr="00767264">
        <w:trPr>
          <w:trHeight w:val="2897"/>
        </w:trPr>
        <w:tc>
          <w:tcPr>
            <w:tcW w:w="9747" w:type="dxa"/>
            <w:shd w:val="clear" w:color="auto" w:fill="auto"/>
          </w:tcPr>
          <w:p w:rsidR="0025194A" w:rsidRPr="0021125B" w:rsidRDefault="002C2921" w:rsidP="0021125B">
            <w:pPr>
              <w:pStyle w:val="Title"/>
              <w:rPr>
                <w:sz w:val="30"/>
              </w:rPr>
            </w:pPr>
            <w:r w:rsidRPr="0021125B">
              <w:rPr>
                <w:sz w:val="30"/>
                <w:szCs w:val="28"/>
              </w:rPr>
              <w:t>О внесении изменений в постановление администрации от</w:t>
            </w:r>
            <w:r w:rsidR="00767264" w:rsidRPr="0021125B">
              <w:rPr>
                <w:sz w:val="30"/>
                <w:szCs w:val="28"/>
              </w:rPr>
              <w:t xml:space="preserve"> </w:t>
            </w:r>
            <w:r w:rsidRPr="0021125B">
              <w:rPr>
                <w:sz w:val="30"/>
                <w:szCs w:val="28"/>
              </w:rPr>
              <w:t>25.08.2014г</w:t>
            </w:r>
            <w:r w:rsidR="00674E8D" w:rsidRPr="0021125B">
              <w:rPr>
                <w:sz w:val="30"/>
                <w:szCs w:val="28"/>
              </w:rPr>
              <w:t>.</w:t>
            </w:r>
            <w:r w:rsidRPr="0021125B">
              <w:rPr>
                <w:sz w:val="30"/>
                <w:szCs w:val="28"/>
              </w:rPr>
              <w:t xml:space="preserve"> № 58</w:t>
            </w:r>
            <w:r w:rsidR="0025194A" w:rsidRPr="0021125B">
              <w:rPr>
                <w:sz w:val="30"/>
                <w:szCs w:val="28"/>
              </w:rPr>
              <w:t xml:space="preserve"> «Об утверждении муниципальной целевой</w:t>
            </w:r>
            <w:r w:rsidR="00767264" w:rsidRPr="0021125B">
              <w:rPr>
                <w:sz w:val="30"/>
                <w:szCs w:val="28"/>
              </w:rPr>
              <w:t xml:space="preserve"> </w:t>
            </w:r>
            <w:r w:rsidR="00683336" w:rsidRPr="0021125B">
              <w:rPr>
                <w:sz w:val="30"/>
                <w:szCs w:val="28"/>
              </w:rPr>
              <w:t>программы</w:t>
            </w:r>
            <w:r w:rsidR="00767264" w:rsidRPr="0021125B">
              <w:rPr>
                <w:sz w:val="30"/>
                <w:szCs w:val="28"/>
              </w:rPr>
              <w:t xml:space="preserve"> </w:t>
            </w:r>
            <w:r w:rsidR="00683336" w:rsidRPr="0021125B">
              <w:rPr>
                <w:sz w:val="30"/>
                <w:szCs w:val="28"/>
              </w:rPr>
              <w:t>«</w:t>
            </w:r>
            <w:proofErr w:type="spellStart"/>
            <w:r w:rsidR="00683336" w:rsidRPr="0021125B">
              <w:rPr>
                <w:sz w:val="30"/>
                <w:szCs w:val="28"/>
              </w:rPr>
              <w:t>Энергоэффективность</w:t>
            </w:r>
            <w:proofErr w:type="spellEnd"/>
            <w:r w:rsidR="00683336" w:rsidRPr="0021125B">
              <w:rPr>
                <w:sz w:val="30"/>
                <w:szCs w:val="28"/>
              </w:rPr>
              <w:t xml:space="preserve"> и развитие энергетики</w:t>
            </w:r>
            <w:r w:rsidR="00767264" w:rsidRPr="0021125B">
              <w:rPr>
                <w:sz w:val="30"/>
                <w:szCs w:val="28"/>
              </w:rPr>
              <w:t xml:space="preserve"> </w:t>
            </w:r>
            <w:r w:rsidR="0025194A" w:rsidRPr="0021125B">
              <w:rPr>
                <w:sz w:val="30"/>
                <w:szCs w:val="28"/>
              </w:rPr>
              <w:t>в Евстратовском сельском поселении Россошанского муниципального района</w:t>
            </w:r>
            <w:r w:rsidR="008C5095" w:rsidRPr="0021125B">
              <w:rPr>
                <w:sz w:val="30"/>
                <w:szCs w:val="28"/>
              </w:rPr>
              <w:t xml:space="preserve"> </w:t>
            </w:r>
            <w:r w:rsidR="0025194A" w:rsidRPr="0021125B">
              <w:rPr>
                <w:sz w:val="30"/>
                <w:szCs w:val="28"/>
              </w:rPr>
              <w:t xml:space="preserve"> В</w:t>
            </w:r>
            <w:r w:rsidR="000B295A" w:rsidRPr="0021125B">
              <w:rPr>
                <w:sz w:val="30"/>
                <w:szCs w:val="28"/>
              </w:rPr>
              <w:t>оронежской области» на 2014-2021</w:t>
            </w:r>
            <w:r w:rsidR="0025194A" w:rsidRPr="0021125B">
              <w:rPr>
                <w:sz w:val="30"/>
                <w:szCs w:val="28"/>
              </w:rPr>
              <w:t xml:space="preserve"> годы»</w:t>
            </w:r>
          </w:p>
        </w:tc>
      </w:tr>
    </w:tbl>
    <w:p w:rsidR="00767264" w:rsidRDefault="000C2CB4" w:rsidP="00767264">
      <w:pPr>
        <w:ind w:firstLine="709"/>
        <w:rPr>
          <w:rFonts w:cs="Arial"/>
        </w:rPr>
      </w:pPr>
      <w:r w:rsidRPr="00767264">
        <w:rPr>
          <w:rFonts w:cs="Arial"/>
        </w:rPr>
        <w:t>В соответствии со статьей 179 Бюджетного кодекса Российской Федерации, постановлением администрации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 от 26.11.2013 года № 55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«</w:t>
      </w:r>
      <w:r w:rsidRPr="00767264">
        <w:rPr>
          <w:rFonts w:cs="Arial"/>
          <w:kern w:val="28"/>
        </w:rPr>
        <w:t>О порядке разработки, реализации и оценки эффективности муниципальных программ Евстратовского</w:t>
      </w:r>
      <w:r w:rsidR="00767264">
        <w:rPr>
          <w:rFonts w:cs="Arial"/>
          <w:kern w:val="28"/>
        </w:rPr>
        <w:t xml:space="preserve"> </w:t>
      </w:r>
      <w:r w:rsidRPr="00767264">
        <w:rPr>
          <w:rFonts w:cs="Arial"/>
          <w:kern w:val="28"/>
        </w:rPr>
        <w:t>сельского поселения»,</w:t>
      </w:r>
      <w:r w:rsidR="00767264">
        <w:rPr>
          <w:rFonts w:cs="Arial"/>
          <w:kern w:val="28"/>
        </w:rPr>
        <w:t xml:space="preserve"> </w:t>
      </w:r>
      <w:r w:rsidRPr="00767264">
        <w:rPr>
          <w:rFonts w:cs="Arial"/>
        </w:rPr>
        <w:t>в целях повышения эффективности расходов бюджета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поселения, администрация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</w:p>
    <w:p w:rsidR="0021125B" w:rsidRDefault="0021125B" w:rsidP="00767264">
      <w:pPr>
        <w:ind w:firstLine="709"/>
        <w:rPr>
          <w:rFonts w:cs="Arial"/>
        </w:rPr>
      </w:pPr>
    </w:p>
    <w:p w:rsidR="00767264" w:rsidRDefault="0025194A" w:rsidP="00767264">
      <w:pPr>
        <w:pStyle w:val="Con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767264">
        <w:rPr>
          <w:rFonts w:ascii="Arial" w:hAnsi="Arial" w:cs="Arial"/>
          <w:sz w:val="24"/>
          <w:szCs w:val="24"/>
        </w:rPr>
        <w:t>ПОСТАНОВЛЯЕТ:</w:t>
      </w:r>
    </w:p>
    <w:p w:rsidR="0021125B" w:rsidRDefault="0021125B" w:rsidP="00767264">
      <w:pPr>
        <w:pStyle w:val="Con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6C2B0F" w:rsidRDefault="00683336" w:rsidP="00767264">
      <w:pPr>
        <w:pStyle w:val="ConsNonformat"/>
        <w:widowControl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 w:rsidRPr="00767264">
        <w:rPr>
          <w:rFonts w:ascii="Arial" w:hAnsi="Arial" w:cs="Arial"/>
          <w:sz w:val="24"/>
          <w:szCs w:val="24"/>
        </w:rPr>
        <w:t xml:space="preserve">1. </w:t>
      </w:r>
      <w:r w:rsidR="000C2CB4" w:rsidRPr="00767264">
        <w:rPr>
          <w:rFonts w:ascii="Arial" w:eastAsia="Calibri" w:hAnsi="Arial" w:cs="Arial"/>
          <w:sz w:val="24"/>
          <w:szCs w:val="24"/>
        </w:rPr>
        <w:t xml:space="preserve">Внести </w:t>
      </w:r>
      <w:r w:rsidR="006C2B0F">
        <w:rPr>
          <w:rFonts w:ascii="Arial" w:eastAsia="Calibri" w:hAnsi="Arial" w:cs="Arial"/>
          <w:sz w:val="24"/>
          <w:szCs w:val="24"/>
        </w:rPr>
        <w:t xml:space="preserve"> в постановление  администрации Евстратовского сельского поселения </w:t>
      </w:r>
      <w:r w:rsidR="006C2B0F" w:rsidRPr="00767264">
        <w:rPr>
          <w:rFonts w:ascii="Arial" w:eastAsia="Calibri" w:hAnsi="Arial" w:cs="Arial"/>
          <w:sz w:val="24"/>
          <w:szCs w:val="24"/>
        </w:rPr>
        <w:t>от 25.08.2014г. № 58</w:t>
      </w:r>
      <w:r w:rsidR="006C2B0F"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 xml:space="preserve"> </w:t>
      </w:r>
      <w:r w:rsidR="006C2B0F">
        <w:rPr>
          <w:rFonts w:ascii="Arial" w:eastAsia="Calibri" w:hAnsi="Arial" w:cs="Arial"/>
          <w:sz w:val="24"/>
          <w:szCs w:val="24"/>
        </w:rPr>
        <w:t>«</w:t>
      </w:r>
      <w:r w:rsidR="006C2B0F" w:rsidRPr="006C2B0F">
        <w:rPr>
          <w:rFonts w:ascii="Arial" w:hAnsi="Arial" w:cs="Arial"/>
          <w:sz w:val="24"/>
          <w:szCs w:val="24"/>
        </w:rPr>
        <w:t>Об утверждении муниципальной целевой программы</w:t>
      </w:r>
      <w:r w:rsidR="006C2B0F"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767264">
        <w:rPr>
          <w:rFonts w:ascii="Arial" w:eastAsia="Calibri" w:hAnsi="Arial" w:cs="Arial"/>
          <w:sz w:val="24"/>
          <w:szCs w:val="24"/>
        </w:rPr>
        <w:t>Энергоэффективность</w:t>
      </w:r>
      <w:proofErr w:type="spellEnd"/>
      <w:r w:rsidRPr="00767264">
        <w:rPr>
          <w:rFonts w:ascii="Arial" w:eastAsia="Calibri" w:hAnsi="Arial" w:cs="Arial"/>
          <w:sz w:val="24"/>
          <w:szCs w:val="24"/>
        </w:rPr>
        <w:t xml:space="preserve"> и развитие энергетики</w:t>
      </w:r>
      <w:r w:rsidR="00767264"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в Евстратовском</w:t>
      </w:r>
      <w:r w:rsidR="00767264"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сельском поселении Россошанского муниципального района В</w:t>
      </w:r>
      <w:r w:rsidR="000B295A">
        <w:rPr>
          <w:rFonts w:ascii="Arial" w:eastAsia="Calibri" w:hAnsi="Arial" w:cs="Arial"/>
          <w:sz w:val="24"/>
          <w:szCs w:val="24"/>
        </w:rPr>
        <w:t>оронежской области» на 2014-2021</w:t>
      </w:r>
      <w:r w:rsidRPr="00767264">
        <w:rPr>
          <w:rFonts w:ascii="Arial" w:eastAsia="Calibri" w:hAnsi="Arial" w:cs="Arial"/>
          <w:sz w:val="24"/>
          <w:szCs w:val="24"/>
        </w:rPr>
        <w:t xml:space="preserve"> годы</w:t>
      </w:r>
      <w:r w:rsidR="008C5095">
        <w:rPr>
          <w:rFonts w:ascii="Arial" w:eastAsia="Calibri" w:hAnsi="Arial" w:cs="Arial"/>
          <w:sz w:val="24"/>
          <w:szCs w:val="24"/>
        </w:rPr>
        <w:t>»</w:t>
      </w:r>
      <w:r w:rsidR="006C2B0F">
        <w:rPr>
          <w:rFonts w:ascii="Arial" w:eastAsia="Calibri" w:hAnsi="Arial" w:cs="Arial"/>
          <w:sz w:val="24"/>
          <w:szCs w:val="24"/>
        </w:rPr>
        <w:t xml:space="preserve"> следующие  изменения:</w:t>
      </w:r>
    </w:p>
    <w:p w:rsidR="006C2B0F" w:rsidRDefault="006C2B0F" w:rsidP="00767264">
      <w:pPr>
        <w:pStyle w:val="ConsNonformat"/>
        <w:widowControl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1) Продлить </w:t>
      </w:r>
      <w:r w:rsidR="000B295A">
        <w:rPr>
          <w:rFonts w:ascii="Arial" w:eastAsia="Calibri" w:hAnsi="Arial" w:cs="Arial"/>
          <w:sz w:val="24"/>
          <w:szCs w:val="24"/>
        </w:rPr>
        <w:t>срок действия программы до 2022</w:t>
      </w:r>
      <w:r>
        <w:rPr>
          <w:rFonts w:ascii="Arial" w:eastAsia="Calibri" w:hAnsi="Arial" w:cs="Arial"/>
          <w:sz w:val="24"/>
          <w:szCs w:val="24"/>
        </w:rPr>
        <w:t xml:space="preserve"> года.</w:t>
      </w:r>
    </w:p>
    <w:p w:rsidR="006C2B0F" w:rsidRDefault="006C2B0F" w:rsidP="00767264">
      <w:pPr>
        <w:pStyle w:val="ConsNonformat"/>
        <w:widowControl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В наименовании постановления слова ««</w:t>
      </w:r>
      <w:proofErr w:type="spellStart"/>
      <w:r w:rsidRPr="00767264">
        <w:rPr>
          <w:rFonts w:ascii="Arial" w:eastAsia="Calibri" w:hAnsi="Arial" w:cs="Arial"/>
          <w:sz w:val="24"/>
          <w:szCs w:val="24"/>
        </w:rPr>
        <w:t>Энергоэффективность</w:t>
      </w:r>
      <w:proofErr w:type="spellEnd"/>
      <w:r w:rsidRPr="00767264">
        <w:rPr>
          <w:rFonts w:ascii="Arial" w:eastAsia="Calibri" w:hAnsi="Arial" w:cs="Arial"/>
          <w:sz w:val="24"/>
          <w:szCs w:val="24"/>
        </w:rPr>
        <w:t xml:space="preserve"> и развитие энергетики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в Евстратовском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сельском поселении Россошанского муниципального района В</w:t>
      </w:r>
      <w:r w:rsidR="000B295A">
        <w:rPr>
          <w:rFonts w:ascii="Arial" w:eastAsia="Calibri" w:hAnsi="Arial" w:cs="Arial"/>
          <w:sz w:val="24"/>
          <w:szCs w:val="24"/>
        </w:rPr>
        <w:t>оронежской области» на 2014-2021</w:t>
      </w:r>
      <w:r w:rsidRPr="00767264">
        <w:rPr>
          <w:rFonts w:ascii="Arial" w:eastAsia="Calibri" w:hAnsi="Arial" w:cs="Arial"/>
          <w:sz w:val="24"/>
          <w:szCs w:val="24"/>
        </w:rPr>
        <w:t xml:space="preserve"> годы</w:t>
      </w:r>
      <w:r>
        <w:rPr>
          <w:rFonts w:ascii="Arial" w:eastAsia="Calibri" w:hAnsi="Arial" w:cs="Arial"/>
          <w:sz w:val="24"/>
          <w:szCs w:val="24"/>
        </w:rPr>
        <w:t>»» заменить словами</w:t>
      </w:r>
      <w:r w:rsidRPr="0076726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767264">
        <w:rPr>
          <w:rFonts w:ascii="Arial" w:eastAsia="Calibri" w:hAnsi="Arial" w:cs="Arial"/>
          <w:sz w:val="24"/>
          <w:szCs w:val="24"/>
        </w:rPr>
        <w:t>Энергоэффективность</w:t>
      </w:r>
      <w:proofErr w:type="spellEnd"/>
      <w:r w:rsidRPr="00767264">
        <w:rPr>
          <w:rFonts w:ascii="Arial" w:eastAsia="Calibri" w:hAnsi="Arial" w:cs="Arial"/>
          <w:sz w:val="24"/>
          <w:szCs w:val="24"/>
        </w:rPr>
        <w:t xml:space="preserve"> и развитие энергетики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в Евстратовском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сельском поселении Россошанского муниципального района В</w:t>
      </w:r>
      <w:r w:rsidR="000B295A">
        <w:rPr>
          <w:rFonts w:ascii="Arial" w:eastAsia="Calibri" w:hAnsi="Arial" w:cs="Arial"/>
          <w:sz w:val="24"/>
          <w:szCs w:val="24"/>
        </w:rPr>
        <w:t>оронежской области» на 2014-2022</w:t>
      </w:r>
      <w:r w:rsidRPr="00767264">
        <w:rPr>
          <w:rFonts w:ascii="Arial" w:eastAsia="Calibri" w:hAnsi="Arial" w:cs="Arial"/>
          <w:sz w:val="24"/>
          <w:szCs w:val="24"/>
        </w:rPr>
        <w:t xml:space="preserve"> годы</w:t>
      </w:r>
      <w:r>
        <w:rPr>
          <w:rFonts w:ascii="Arial" w:eastAsia="Calibri" w:hAnsi="Arial" w:cs="Arial"/>
          <w:sz w:val="24"/>
          <w:szCs w:val="24"/>
        </w:rPr>
        <w:t>»</w:t>
      </w:r>
    </w:p>
    <w:p w:rsidR="00683336" w:rsidRPr="00767264" w:rsidRDefault="006C2B0F" w:rsidP="00767264">
      <w:pPr>
        <w:pStyle w:val="ConsNonformat"/>
        <w:widowControl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Pr="0076726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Изложить</w:t>
      </w:r>
      <w:r w:rsidR="000C2CB4" w:rsidRPr="0076726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муниципальную программу  </w:t>
      </w:r>
      <w:r w:rsidR="000C2CB4" w:rsidRPr="00767264">
        <w:rPr>
          <w:rFonts w:ascii="Arial" w:eastAsia="Calibri" w:hAnsi="Arial" w:cs="Arial"/>
          <w:sz w:val="24"/>
          <w:szCs w:val="24"/>
        </w:rPr>
        <w:t>в новой редакции</w:t>
      </w:r>
      <w:r w:rsidR="00683336" w:rsidRPr="00767264">
        <w:rPr>
          <w:rFonts w:ascii="Arial" w:eastAsia="Calibri" w:hAnsi="Arial" w:cs="Arial"/>
          <w:sz w:val="24"/>
          <w:szCs w:val="24"/>
        </w:rPr>
        <w:t xml:space="preserve"> согласно приложению.</w:t>
      </w:r>
    </w:p>
    <w:p w:rsidR="00A16C52" w:rsidRPr="00767264" w:rsidRDefault="00767264" w:rsidP="00767264">
      <w:pPr>
        <w:ind w:firstLine="709"/>
        <w:rPr>
          <w:rFonts w:cs="Arial"/>
        </w:rPr>
      </w:pPr>
      <w:r>
        <w:rPr>
          <w:rFonts w:eastAsia="Calibri" w:cs="Arial"/>
        </w:rPr>
        <w:t xml:space="preserve"> </w:t>
      </w:r>
      <w:r w:rsidR="00683336" w:rsidRPr="00767264">
        <w:rPr>
          <w:rFonts w:eastAsia="Calibri" w:cs="Arial"/>
        </w:rPr>
        <w:t xml:space="preserve">2. </w:t>
      </w:r>
      <w:r w:rsidR="00A16C52" w:rsidRPr="00767264">
        <w:rPr>
          <w:rFonts w:eastAsia="Calibri" w:cs="Arial"/>
        </w:rPr>
        <w:t>Ф</w:t>
      </w:r>
      <w:r w:rsidR="00A16C52" w:rsidRPr="00767264">
        <w:rPr>
          <w:rFonts w:cs="Arial"/>
        </w:rPr>
        <w:t>инансирование программы осуществляется в рамках бюджетных средств, предусмотренных в бюджете Евстратовского</w:t>
      </w:r>
      <w:r>
        <w:rPr>
          <w:rFonts w:cs="Arial"/>
        </w:rPr>
        <w:t xml:space="preserve"> </w:t>
      </w:r>
      <w:r w:rsidR="00A16C52" w:rsidRPr="00767264">
        <w:rPr>
          <w:rFonts w:cs="Arial"/>
        </w:rPr>
        <w:t>сельского поселения на очередной финансовый год.</w:t>
      </w:r>
    </w:p>
    <w:p w:rsidR="00683336" w:rsidRPr="00767264" w:rsidRDefault="00683336" w:rsidP="00767264">
      <w:pPr>
        <w:pStyle w:val="ConsNonformat"/>
        <w:widowControl/>
        <w:ind w:right="0" w:firstLine="709"/>
        <w:jc w:val="both"/>
        <w:rPr>
          <w:rFonts w:ascii="Arial" w:hAnsi="Arial" w:cs="Arial"/>
          <w:bCs/>
          <w:sz w:val="24"/>
          <w:szCs w:val="24"/>
        </w:rPr>
      </w:pPr>
      <w:r w:rsidRPr="00767264">
        <w:rPr>
          <w:rFonts w:ascii="Arial" w:hAnsi="Arial" w:cs="Arial"/>
          <w:sz w:val="24"/>
          <w:szCs w:val="24"/>
        </w:rPr>
        <w:t>3. Опубликовать настоящее постановление в «Вестнике муниципальных правовых актов Евстратовского</w:t>
      </w:r>
      <w:r w:rsidR="00767264">
        <w:rPr>
          <w:rFonts w:ascii="Arial" w:hAnsi="Arial" w:cs="Arial"/>
          <w:sz w:val="24"/>
          <w:szCs w:val="24"/>
        </w:rPr>
        <w:t xml:space="preserve"> </w:t>
      </w:r>
      <w:r w:rsidRPr="00767264">
        <w:rPr>
          <w:rFonts w:ascii="Arial" w:hAnsi="Arial" w:cs="Arial"/>
          <w:sz w:val="24"/>
          <w:szCs w:val="24"/>
        </w:rPr>
        <w:t>сельского поселения Россошанского муниципального района Воронежской области» и на официальном сайте администрации Евстратовского</w:t>
      </w:r>
      <w:r w:rsidR="00767264">
        <w:rPr>
          <w:rFonts w:ascii="Arial" w:hAnsi="Arial" w:cs="Arial"/>
          <w:sz w:val="24"/>
          <w:szCs w:val="24"/>
        </w:rPr>
        <w:t xml:space="preserve"> </w:t>
      </w:r>
      <w:r w:rsidRPr="00767264">
        <w:rPr>
          <w:rFonts w:ascii="Arial" w:hAnsi="Arial" w:cs="Arial"/>
          <w:sz w:val="24"/>
          <w:szCs w:val="24"/>
        </w:rPr>
        <w:t>сельского поселения.</w:t>
      </w:r>
    </w:p>
    <w:p w:rsidR="00767264" w:rsidRPr="000576EB" w:rsidRDefault="00A16C52" w:rsidP="00767264">
      <w:pPr>
        <w:ind w:firstLine="709"/>
        <w:rPr>
          <w:rFonts w:cs="Arial"/>
        </w:rPr>
      </w:pPr>
      <w:r w:rsidRPr="00767264">
        <w:rPr>
          <w:rFonts w:cs="Arial"/>
        </w:rPr>
        <w:lastRenderedPageBreak/>
        <w:t>4</w:t>
      </w:r>
      <w:r w:rsidR="0025194A" w:rsidRPr="00767264">
        <w:rPr>
          <w:rFonts w:cs="Arial"/>
        </w:rPr>
        <w:t xml:space="preserve">. </w:t>
      </w:r>
      <w:proofErr w:type="gramStart"/>
      <w:r w:rsidR="0025194A" w:rsidRPr="00767264">
        <w:rPr>
          <w:rFonts w:cs="Arial"/>
        </w:rPr>
        <w:t>Контроль за</w:t>
      </w:r>
      <w:proofErr w:type="gramEnd"/>
      <w:r w:rsidR="0025194A" w:rsidRPr="00767264">
        <w:rPr>
          <w:rFonts w:cs="Arial"/>
        </w:rPr>
        <w:t xml:space="preserve"> исполнением настоящего постановления</w:t>
      </w:r>
      <w:r w:rsidR="00767264">
        <w:rPr>
          <w:rFonts w:cs="Arial"/>
        </w:rPr>
        <w:t xml:space="preserve"> </w:t>
      </w:r>
      <w:r w:rsidR="0025194A" w:rsidRPr="00767264">
        <w:rPr>
          <w:rFonts w:cs="Arial"/>
        </w:rPr>
        <w:t>возложить на</w:t>
      </w:r>
      <w:r w:rsidR="00767264">
        <w:rPr>
          <w:rFonts w:cs="Arial"/>
        </w:rPr>
        <w:t xml:space="preserve"> </w:t>
      </w:r>
      <w:r w:rsidR="0025194A" w:rsidRPr="00767264">
        <w:rPr>
          <w:rFonts w:cs="Arial"/>
        </w:rPr>
        <w:t>главу Евстратовского сельского поселения Лобову Г.Д.</w:t>
      </w:r>
      <w:r w:rsidR="00767264"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57"/>
        <w:gridCol w:w="3223"/>
        <w:gridCol w:w="3240"/>
      </w:tblGrid>
      <w:tr w:rsidR="00F368C7" w:rsidRPr="00CD21E2" w:rsidTr="00F368C7">
        <w:tc>
          <w:tcPr>
            <w:tcW w:w="3257" w:type="dxa"/>
            <w:shd w:val="clear" w:color="auto" w:fill="auto"/>
          </w:tcPr>
          <w:p w:rsidR="00767264" w:rsidRPr="00CD21E2" w:rsidRDefault="00767264" w:rsidP="00CD21E2">
            <w:pPr>
              <w:ind w:firstLine="0"/>
              <w:rPr>
                <w:rFonts w:cs="Arial"/>
              </w:rPr>
            </w:pPr>
            <w:r w:rsidRPr="00CD21E2">
              <w:rPr>
                <w:rFonts w:cs="Arial"/>
              </w:rPr>
              <w:t>Глава Евстратовского</w:t>
            </w:r>
            <w:r w:rsidR="00F368C7">
              <w:rPr>
                <w:rFonts w:cs="Arial"/>
              </w:rPr>
              <w:t xml:space="preserve"> </w:t>
            </w:r>
          </w:p>
          <w:p w:rsidR="00767264" w:rsidRPr="00CD21E2" w:rsidRDefault="00767264" w:rsidP="00CD21E2">
            <w:pPr>
              <w:ind w:firstLine="0"/>
              <w:rPr>
                <w:rFonts w:cs="Arial"/>
              </w:rPr>
            </w:pPr>
            <w:r w:rsidRPr="00CD21E2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23" w:type="dxa"/>
            <w:shd w:val="clear" w:color="auto" w:fill="auto"/>
          </w:tcPr>
          <w:p w:rsidR="00767264" w:rsidRPr="00CD21E2" w:rsidRDefault="00767264" w:rsidP="00CD21E2">
            <w:pPr>
              <w:ind w:firstLine="0"/>
              <w:rPr>
                <w:rFonts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767264" w:rsidRPr="00CD21E2" w:rsidRDefault="00767264" w:rsidP="00CD21E2">
            <w:pPr>
              <w:ind w:firstLine="0"/>
              <w:rPr>
                <w:rFonts w:cs="Arial"/>
              </w:rPr>
            </w:pPr>
            <w:r w:rsidRPr="00CD21E2">
              <w:rPr>
                <w:rFonts w:cs="Arial"/>
              </w:rPr>
              <w:t xml:space="preserve">Г.Д. Лобова  </w:t>
            </w:r>
          </w:p>
          <w:p w:rsidR="00767264" w:rsidRPr="00CD21E2" w:rsidRDefault="00767264" w:rsidP="00CD21E2">
            <w:pPr>
              <w:ind w:firstLine="0"/>
              <w:rPr>
                <w:rFonts w:cs="Arial"/>
              </w:rPr>
            </w:pPr>
            <w:r w:rsidRPr="00CD21E2">
              <w:rPr>
                <w:rFonts w:cs="Arial"/>
              </w:rPr>
              <w:t xml:space="preserve"> </w:t>
            </w:r>
          </w:p>
          <w:p w:rsidR="00767264" w:rsidRPr="00CD21E2" w:rsidRDefault="00767264" w:rsidP="00CD21E2">
            <w:pPr>
              <w:ind w:firstLine="0"/>
              <w:rPr>
                <w:rFonts w:cs="Arial"/>
              </w:rPr>
            </w:pPr>
          </w:p>
        </w:tc>
      </w:tr>
    </w:tbl>
    <w:p w:rsidR="00767264" w:rsidRDefault="00767264" w:rsidP="00767264">
      <w:pPr>
        <w:ind w:left="5387" w:firstLine="0"/>
      </w:pPr>
      <w:r>
        <w:br w:type="page"/>
      </w:r>
      <w:r>
        <w:lastRenderedPageBreak/>
        <w:t>Приложение</w:t>
      </w:r>
    </w:p>
    <w:p w:rsidR="00767264" w:rsidRPr="00767264" w:rsidRDefault="00767264" w:rsidP="00767264">
      <w:pPr>
        <w:ind w:left="5387" w:firstLine="0"/>
        <w:rPr>
          <w:rFonts w:cs="Arial"/>
        </w:rPr>
      </w:pPr>
      <w:r>
        <w:t>к постановлению администрации Евстратовского   сельского поселения</w:t>
      </w:r>
      <w:r w:rsidRPr="00767264">
        <w:t xml:space="preserve"> </w:t>
      </w:r>
      <w:r w:rsidR="00F368C7">
        <w:rPr>
          <w:sz w:val="26"/>
          <w:szCs w:val="26"/>
        </w:rPr>
        <w:t xml:space="preserve"> от</w:t>
      </w:r>
      <w:r w:rsidR="00335D27">
        <w:rPr>
          <w:sz w:val="26"/>
          <w:szCs w:val="26"/>
        </w:rPr>
        <w:t xml:space="preserve"> 13.03.2020г. № 21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B0079D" w:rsidRPr="00767264" w:rsidRDefault="00B0079D" w:rsidP="00767264">
      <w:pPr>
        <w:ind w:firstLine="709"/>
        <w:jc w:val="center"/>
        <w:rPr>
          <w:rFonts w:cs="Arial"/>
        </w:rPr>
      </w:pPr>
      <w:r w:rsidRPr="00767264">
        <w:rPr>
          <w:rFonts w:cs="Arial"/>
        </w:rPr>
        <w:t>ПАСПОРТ</w:t>
      </w:r>
    </w:p>
    <w:p w:rsidR="00B0079D" w:rsidRPr="00767264" w:rsidRDefault="00B0079D" w:rsidP="00767264">
      <w:pPr>
        <w:ind w:firstLine="709"/>
        <w:jc w:val="center"/>
        <w:rPr>
          <w:rFonts w:cs="Arial"/>
        </w:rPr>
      </w:pPr>
      <w:r w:rsidRPr="00767264">
        <w:rPr>
          <w:rFonts w:cs="Arial"/>
        </w:rPr>
        <w:t>Муниципальной целевой программы</w:t>
      </w:r>
    </w:p>
    <w:p w:rsidR="00FA6D22" w:rsidRDefault="00B0079D" w:rsidP="00767264">
      <w:pPr>
        <w:ind w:firstLine="709"/>
        <w:jc w:val="center"/>
        <w:rPr>
          <w:rFonts w:cs="Arial"/>
        </w:rPr>
      </w:pPr>
      <w:r w:rsidRPr="00767264">
        <w:rPr>
          <w:rFonts w:cs="Arial"/>
        </w:rPr>
        <w:t xml:space="preserve">« </w:t>
      </w:r>
      <w:proofErr w:type="spellStart"/>
      <w:r w:rsidRPr="00767264">
        <w:rPr>
          <w:rFonts w:cs="Arial"/>
        </w:rPr>
        <w:t>Энергоэффективность</w:t>
      </w:r>
      <w:proofErr w:type="spellEnd"/>
      <w:r w:rsidRPr="00767264">
        <w:rPr>
          <w:rFonts w:cs="Arial"/>
        </w:rPr>
        <w:t xml:space="preserve"> и развитие энергетики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в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Евстратовском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сельском поселении Россошанского муниципального района В</w:t>
      </w:r>
      <w:r w:rsidR="000B295A">
        <w:rPr>
          <w:rFonts w:cs="Arial"/>
        </w:rPr>
        <w:t xml:space="preserve">оронежской области» </w:t>
      </w:r>
    </w:p>
    <w:p w:rsidR="00B0079D" w:rsidRPr="00767264" w:rsidRDefault="000B295A" w:rsidP="00767264">
      <w:pPr>
        <w:ind w:firstLine="709"/>
        <w:jc w:val="center"/>
        <w:rPr>
          <w:rFonts w:cs="Arial"/>
        </w:rPr>
      </w:pPr>
      <w:r>
        <w:rPr>
          <w:rFonts w:cs="Arial"/>
        </w:rPr>
        <w:t>на 2014-2022</w:t>
      </w:r>
      <w:r w:rsidR="00B0079D" w:rsidRPr="00767264">
        <w:rPr>
          <w:rFonts w:cs="Arial"/>
        </w:rPr>
        <w:t xml:space="preserve"> годы</w:t>
      </w:r>
    </w:p>
    <w:tbl>
      <w:tblPr>
        <w:tblW w:w="9479" w:type="dxa"/>
        <w:tblInd w:w="-15" w:type="dxa"/>
        <w:tblLayout w:type="fixed"/>
        <w:tblLook w:val="0000"/>
      </w:tblPr>
      <w:tblGrid>
        <w:gridCol w:w="1961"/>
        <w:gridCol w:w="2273"/>
        <w:gridCol w:w="1843"/>
        <w:gridCol w:w="1276"/>
        <w:gridCol w:w="1275"/>
        <w:gridCol w:w="851"/>
      </w:tblGrid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DA1DCA" w:rsidRPr="00767264">
              <w:rPr>
                <w:rFonts w:cs="Arial"/>
                <w:color w:val="000000"/>
              </w:rPr>
              <w:t>Администрация</w:t>
            </w:r>
            <w:r>
              <w:rPr>
                <w:rFonts w:cs="Arial"/>
                <w:color w:val="000000"/>
              </w:rPr>
              <w:t xml:space="preserve"> </w:t>
            </w:r>
            <w:r w:rsidR="00DA1DCA" w:rsidRPr="00767264">
              <w:rPr>
                <w:rFonts w:cs="Arial"/>
                <w:color w:val="000000"/>
              </w:rPr>
              <w:t>Евстратовского</w:t>
            </w:r>
            <w:r>
              <w:rPr>
                <w:rFonts w:cs="Arial"/>
                <w:color w:val="000000"/>
              </w:rPr>
              <w:t xml:space="preserve"> </w:t>
            </w:r>
            <w:r w:rsidR="00DA1DCA" w:rsidRPr="00767264">
              <w:rPr>
                <w:rFonts w:cs="Arial"/>
                <w:color w:val="000000"/>
              </w:rPr>
              <w:t>сельского поселения Россошанского муниципального района Воронежской области</w:t>
            </w:r>
          </w:p>
        </w:tc>
      </w:tr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  <w:color w:val="000000"/>
              </w:rPr>
              <w:t>Администрация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>Евстратовского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 xml:space="preserve">сельского поселения Россошанского муниципального района Воронежской области </w:t>
            </w:r>
          </w:p>
        </w:tc>
      </w:tr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  <w:color w:val="000000"/>
              </w:rPr>
              <w:t>Администрация Евстратовского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>сельского поселения Россошанского муниципального района Воронежской области</w:t>
            </w:r>
          </w:p>
        </w:tc>
      </w:tr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Основные мероприятия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>энергосбережение и повышение энергетической эффективности жилищного фонда;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 энергосбережение в организациях с участием государства или муниципального образования и повышение энергетической эффективности этих организаций;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  <w:color w:val="000000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DA1DCA" w:rsidRPr="00767264" w:rsidTr="00767264">
        <w:trPr>
          <w:trHeight w:val="294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Цель муниципальной программы </w:t>
            </w:r>
            <w:r w:rsidR="00767264"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lang w:eastAsia="ru-RU"/>
              </w:rPr>
            </w:pPr>
            <w:r w:rsidRPr="00767264">
              <w:rPr>
                <w:rFonts w:cs="Arial"/>
              </w:rPr>
              <w:t xml:space="preserve">Повышение эффективности использования топливно-энергетических ресурсов и внедрение энергосберегающих </w:t>
            </w:r>
            <w:proofErr w:type="gramStart"/>
            <w:r w:rsidRPr="00767264">
              <w:rPr>
                <w:rFonts w:cs="Arial"/>
              </w:rPr>
              <w:t>ресурсов</w:t>
            </w:r>
            <w:proofErr w:type="gramEnd"/>
            <w:r w:rsidRPr="00767264">
              <w:rPr>
                <w:rFonts w:cs="Arial"/>
              </w:rPr>
              <w:t xml:space="preserve"> и внедрение энергосберегающих мероприятий.</w:t>
            </w:r>
            <w:r w:rsidR="00767264">
              <w:rPr>
                <w:rFonts w:cs="Arial"/>
              </w:rPr>
              <w:t xml:space="preserve"> </w:t>
            </w:r>
          </w:p>
        </w:tc>
      </w:tr>
      <w:tr w:rsidR="00DA1DCA" w:rsidRPr="00767264" w:rsidTr="00767264">
        <w:trPr>
          <w:trHeight w:val="161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lastRenderedPageBreak/>
              <w:t>Задачи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Повышение энергетической эффективности при производстве</w:t>
            </w:r>
            <w:proofErr w:type="gramStart"/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,</w:t>
            </w:r>
            <w:proofErr w:type="gramEnd"/>
            <w:r w:rsidRPr="00767264">
              <w:rPr>
                <w:rFonts w:cs="Arial"/>
              </w:rPr>
              <w:t xml:space="preserve"> передаче и потреблении энергетических ресурсов и снижения их потребления на территории </w:t>
            </w:r>
            <w:proofErr w:type="spellStart"/>
            <w:r w:rsidRPr="00767264">
              <w:rPr>
                <w:rFonts w:cs="Arial"/>
              </w:rPr>
              <w:t>Евстратвоского</w:t>
            </w:r>
            <w:proofErr w:type="spellEnd"/>
            <w:r w:rsidRPr="00767264">
              <w:rPr>
                <w:rFonts w:cs="Arial"/>
              </w:rPr>
              <w:t xml:space="preserve"> сельского поселения .</w:t>
            </w:r>
          </w:p>
        </w:tc>
      </w:tr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Повышение эффективности использования топливно-энергетических ресурсов и внедрения энергосберегающих мероприятий.</w:t>
            </w:r>
          </w:p>
        </w:tc>
      </w:tr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0B295A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2014-2022</w:t>
            </w:r>
            <w:r w:rsidR="00DA1DCA" w:rsidRPr="00767264">
              <w:rPr>
                <w:rFonts w:cs="Arial"/>
              </w:rPr>
              <w:t xml:space="preserve"> годы</w:t>
            </w:r>
          </w:p>
        </w:tc>
      </w:tr>
      <w:tr w:rsidR="00DA1DCA" w:rsidRPr="00767264" w:rsidTr="00767264">
        <w:trPr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Объём финансирования муниципал</w:t>
            </w:r>
            <w:r w:rsidR="00693CEC" w:rsidRPr="00767264">
              <w:rPr>
                <w:rFonts w:cs="Arial"/>
              </w:rPr>
              <w:t>ьной программы</w:t>
            </w:r>
            <w:r w:rsidR="00767264">
              <w:rPr>
                <w:rFonts w:cs="Arial"/>
              </w:rPr>
              <w:t xml:space="preserve"> </w:t>
            </w:r>
            <w:r w:rsidR="00693CEC" w:rsidRPr="00767264">
              <w:rPr>
                <w:rFonts w:cs="Arial"/>
              </w:rPr>
              <w:t>составляет</w:t>
            </w:r>
            <w:r w:rsidR="004259F0">
              <w:rPr>
                <w:rFonts w:cs="Arial"/>
              </w:rPr>
              <w:t xml:space="preserve"> 1796,7</w:t>
            </w:r>
            <w:r w:rsidR="00767264">
              <w:rPr>
                <w:rFonts w:cs="Arial"/>
              </w:rPr>
              <w:t xml:space="preserve"> </w:t>
            </w:r>
            <w:r w:rsidR="00725F98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тыс. руб., в том числе по годам и источникам финансирования:</w:t>
            </w:r>
            <w:r w:rsidRPr="00767264">
              <w:rPr>
                <w:rFonts w:cs="Arial"/>
                <w:color w:val="FF0000"/>
              </w:rPr>
              <w:t xml:space="preserve"> </w:t>
            </w:r>
          </w:p>
        </w:tc>
      </w:tr>
      <w:tr w:rsidR="00DA1DCA" w:rsidRPr="00767264" w:rsidTr="00767264">
        <w:trPr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Средства вышестоящих</w:t>
            </w:r>
            <w:r w:rsidR="00767264" w:rsidRPr="00767264">
              <w:rPr>
                <w:rFonts w:cs="Arial"/>
                <w:sz w:val="20"/>
                <w:szCs w:val="20"/>
              </w:rPr>
              <w:t xml:space="preserve"> </w:t>
            </w:r>
            <w:r w:rsidRPr="00767264">
              <w:rPr>
                <w:rFonts w:cs="Arial"/>
                <w:sz w:val="20"/>
                <w:szCs w:val="20"/>
              </w:rPr>
              <w:t>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</w:t>
            </w:r>
            <w:r w:rsidR="00767264" w:rsidRPr="00767264">
              <w:rPr>
                <w:rFonts w:cs="Arial"/>
                <w:sz w:val="20"/>
                <w:szCs w:val="20"/>
              </w:rPr>
              <w:t xml:space="preserve"> </w:t>
            </w:r>
            <w:r w:rsidRPr="00767264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Средства собственников жилых помещений</w:t>
            </w:r>
          </w:p>
        </w:tc>
      </w:tr>
      <w:tr w:rsidR="00DA1DCA" w:rsidRPr="00767264" w:rsidTr="00767264">
        <w:trPr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255A1A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144C7">
              <w:rPr>
                <w:rFonts w:cs="Arial"/>
                <w:sz w:val="20"/>
                <w:szCs w:val="20"/>
              </w:rPr>
              <w:t>796,7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CF5361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CF6218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083D85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  <w:r w:rsidR="008C45F6">
              <w:rPr>
                <w:rFonts w:cs="Arial"/>
                <w:sz w:val="20"/>
                <w:szCs w:val="20"/>
              </w:rPr>
              <w:t>3,0</w:t>
            </w:r>
          </w:p>
        </w:tc>
      </w:tr>
      <w:tr w:rsidR="00695610" w:rsidRPr="00767264" w:rsidTr="00767264">
        <w:trPr>
          <w:trHeight w:val="24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</w:t>
            </w:r>
            <w:r w:rsidR="00305A22" w:rsidRPr="00767264">
              <w:rPr>
                <w:rFonts w:cs="Arial"/>
                <w:sz w:val="20"/>
                <w:szCs w:val="20"/>
              </w:rPr>
              <w:t>83</w:t>
            </w:r>
            <w:r w:rsidRPr="00767264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295D6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295D6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336</w:t>
            </w:r>
            <w:r w:rsidR="00695610" w:rsidRPr="00767264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13,0</w:t>
            </w:r>
          </w:p>
        </w:tc>
      </w:tr>
      <w:tr w:rsidR="00695610" w:rsidRPr="00767264" w:rsidTr="00767264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CC4E7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12</w:t>
            </w:r>
            <w:r w:rsidR="00F05F17" w:rsidRPr="00767264">
              <w:rPr>
                <w:rFonts w:cs="Arial"/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295D6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</w:t>
            </w:r>
            <w:r w:rsidR="005E41F2" w:rsidRPr="00767264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CC4E7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72</w:t>
            </w:r>
            <w:r w:rsidR="00295D68" w:rsidRPr="00767264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610" w:rsidRPr="00767264" w:rsidTr="00767264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26792B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EE32EB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26792B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192,4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3CEC" w:rsidRPr="00767264" w:rsidTr="00767264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083D85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  <w:r w:rsidR="00B054F9">
              <w:rPr>
                <w:rFonts w:cs="Arial"/>
                <w:sz w:val="20"/>
                <w:szCs w:val="20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B054F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B054F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C" w:rsidRPr="00767264" w:rsidRDefault="00B054F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3CEC" w:rsidRPr="00767264" w:rsidTr="00767264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B054F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55A1A">
              <w:rPr>
                <w:rFonts w:cs="Arial"/>
                <w:sz w:val="20"/>
                <w:szCs w:val="20"/>
              </w:rPr>
              <w:t>2</w:t>
            </w:r>
            <w:r w:rsidR="004D179C">
              <w:rPr>
                <w:rFonts w:cs="Arial"/>
                <w:sz w:val="20"/>
                <w:szCs w:val="20"/>
              </w:rPr>
              <w:t>9,</w:t>
            </w:r>
            <w:r w:rsidR="00255A1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4D179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255A1A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3CEC" w:rsidRPr="00767264" w:rsidTr="00767264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17D5" w:rsidP="00B054F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86240F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86240F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  <w:r w:rsidR="00767264" w:rsidRPr="0076726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F6218" w:rsidRPr="00767264" w:rsidTr="00767264">
        <w:trPr>
          <w:trHeight w:val="28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18" w:rsidRPr="00767264" w:rsidRDefault="00CF6218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18" w:rsidRPr="00767264" w:rsidRDefault="00CF6218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18" w:rsidRPr="00767264" w:rsidRDefault="00CF6218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18" w:rsidRPr="00767264" w:rsidRDefault="00CF621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18" w:rsidRPr="00767264" w:rsidRDefault="00CF6218" w:rsidP="00335D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218" w:rsidRPr="00767264" w:rsidRDefault="00CF6218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7D63" w:rsidRPr="00767264" w:rsidTr="00767264">
        <w:trPr>
          <w:trHeight w:val="28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63" w:rsidRPr="00767264" w:rsidRDefault="00B67D63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63" w:rsidRDefault="00B67D63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63" w:rsidRDefault="0086240F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63" w:rsidRPr="00767264" w:rsidRDefault="0086240F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63" w:rsidRDefault="00CF6218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63" w:rsidRDefault="0086240F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17D5" w:rsidRPr="00767264" w:rsidTr="00767264">
        <w:trPr>
          <w:trHeight w:val="28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D5" w:rsidRPr="00767264" w:rsidRDefault="006917D5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D5" w:rsidRDefault="006917D5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D5" w:rsidRDefault="0086240F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D5" w:rsidRPr="00767264" w:rsidRDefault="0086240F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7D5" w:rsidRDefault="00CF6218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D5" w:rsidRDefault="0086240F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3CEC" w:rsidRPr="00767264" w:rsidTr="00767264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Повышение эффективности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использования энергетических ресурсов на территории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 Россошанского муниципального района и снижение затрат.</w:t>
            </w:r>
          </w:p>
        </w:tc>
      </w:tr>
    </w:tbl>
    <w:p w:rsidR="00B0079D" w:rsidRPr="00767264" w:rsidRDefault="00B0079D" w:rsidP="00767264">
      <w:pPr>
        <w:ind w:firstLine="709"/>
        <w:rPr>
          <w:rFonts w:cs="Arial"/>
        </w:rPr>
        <w:sectPr w:rsidR="00B0079D" w:rsidRPr="00767264" w:rsidSect="00767264">
          <w:headerReference w:type="default" r:id="rId8"/>
          <w:footerReference w:type="default" r:id="rId9"/>
          <w:type w:val="continuous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767264" w:rsidRDefault="00A07D71" w:rsidP="00767264">
      <w:pPr>
        <w:pStyle w:val="2"/>
        <w:numPr>
          <w:ilvl w:val="1"/>
          <w:numId w:val="3"/>
        </w:numPr>
        <w:ind w:left="0" w:firstLine="709"/>
        <w:jc w:val="both"/>
        <w:rPr>
          <w:b w:val="0"/>
          <w:i/>
          <w:sz w:val="24"/>
          <w:szCs w:val="24"/>
        </w:rPr>
      </w:pPr>
      <w:r w:rsidRPr="00767264">
        <w:rPr>
          <w:b w:val="0"/>
          <w:sz w:val="24"/>
          <w:szCs w:val="24"/>
          <w:lang w:val="en-US"/>
        </w:rPr>
        <w:lastRenderedPageBreak/>
        <w:t>I</w:t>
      </w:r>
      <w:r w:rsidRPr="00767264">
        <w:rPr>
          <w:b w:val="0"/>
          <w:sz w:val="24"/>
          <w:szCs w:val="24"/>
        </w:rPr>
        <w:t xml:space="preserve">. Общая характеристика сферы реализации муниципальной программы </w:t>
      </w:r>
      <w:r w:rsidR="00767264">
        <w:rPr>
          <w:b w:val="0"/>
          <w:i/>
          <w:sz w:val="24"/>
          <w:szCs w:val="24"/>
        </w:rPr>
        <w:t xml:space="preserve"> </w:t>
      </w:r>
    </w:p>
    <w:p w:rsidR="00A07D71" w:rsidRPr="00767264" w:rsidRDefault="00A07D71" w:rsidP="00767264">
      <w:pPr>
        <w:widowControl w:val="0"/>
        <w:autoSpaceDE w:val="0"/>
        <w:ind w:firstLine="709"/>
        <w:rPr>
          <w:rFonts w:cs="Arial"/>
        </w:rPr>
      </w:pPr>
      <w:proofErr w:type="gramStart"/>
      <w:r w:rsidRPr="00767264">
        <w:rPr>
          <w:rFonts w:cs="Arial"/>
        </w:rPr>
        <w:t>Муниципальная программа «</w:t>
      </w:r>
      <w:proofErr w:type="spellStart"/>
      <w:r w:rsidRPr="00767264">
        <w:rPr>
          <w:rFonts w:cs="Arial"/>
        </w:rPr>
        <w:t>Энергоэффективность</w:t>
      </w:r>
      <w:proofErr w:type="spellEnd"/>
      <w:r w:rsidRPr="00767264">
        <w:rPr>
          <w:rFonts w:cs="Arial"/>
        </w:rPr>
        <w:t xml:space="preserve"> и развитие энергетики в Евстратовском сельском поселении Россошанского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муниципального района В</w:t>
      </w:r>
      <w:r w:rsidR="00152854">
        <w:rPr>
          <w:rFonts w:cs="Arial"/>
        </w:rPr>
        <w:t>оронежской области» на 2014-2022</w:t>
      </w:r>
      <w:r w:rsidR="00725F98">
        <w:rPr>
          <w:rFonts w:cs="Arial"/>
        </w:rPr>
        <w:t xml:space="preserve"> </w:t>
      </w:r>
      <w:r w:rsidRPr="00767264">
        <w:rPr>
          <w:rFonts w:cs="Arial"/>
        </w:rPr>
        <w:t>г</w:t>
      </w:r>
      <w:r w:rsidR="00725F98">
        <w:rPr>
          <w:rFonts w:cs="Arial"/>
        </w:rPr>
        <w:t>.</w:t>
      </w:r>
      <w:r w:rsidRPr="00767264">
        <w:rPr>
          <w:rFonts w:cs="Arial"/>
        </w:rPr>
        <w:t>г. разработана с учётом государственной программы «</w:t>
      </w:r>
      <w:proofErr w:type="spellStart"/>
      <w:r w:rsidRPr="00767264">
        <w:rPr>
          <w:rFonts w:cs="Arial"/>
        </w:rPr>
        <w:t>Энергоэффективность</w:t>
      </w:r>
      <w:proofErr w:type="spellEnd"/>
      <w:r w:rsidRPr="00767264">
        <w:rPr>
          <w:rFonts w:cs="Arial"/>
        </w:rPr>
        <w:t xml:space="preserve"> и развитие энергет</w:t>
      </w:r>
      <w:r w:rsidR="008C5095">
        <w:rPr>
          <w:rFonts w:cs="Arial"/>
        </w:rPr>
        <w:t xml:space="preserve">ики», утверждённой Постановлением </w:t>
      </w:r>
      <w:r w:rsidRPr="00767264">
        <w:rPr>
          <w:rFonts w:cs="Arial"/>
        </w:rPr>
        <w:t xml:space="preserve"> Правител</w:t>
      </w:r>
      <w:r w:rsidR="008C5095">
        <w:rPr>
          <w:rFonts w:cs="Arial"/>
        </w:rPr>
        <w:t>ьства Российской Федерации от 15.04.2014г.  №321</w:t>
      </w:r>
      <w:r w:rsidRPr="00767264">
        <w:rPr>
          <w:rFonts w:cs="Arial"/>
        </w:rPr>
        <w:t xml:space="preserve">, </w:t>
      </w:r>
      <w:r w:rsidR="008C5095">
        <w:rPr>
          <w:rFonts w:cs="Arial"/>
        </w:rPr>
        <w:t>« Об утверждении государственной программы РФ «</w:t>
      </w:r>
      <w:proofErr w:type="spellStart"/>
      <w:r w:rsidR="008C5095" w:rsidRPr="00767264">
        <w:rPr>
          <w:rFonts w:cs="Arial"/>
        </w:rPr>
        <w:t>Энергоэффективность</w:t>
      </w:r>
      <w:proofErr w:type="spellEnd"/>
      <w:r w:rsidR="008C5095" w:rsidRPr="00767264">
        <w:rPr>
          <w:rFonts w:cs="Arial"/>
        </w:rPr>
        <w:t xml:space="preserve"> и развитие </w:t>
      </w:r>
      <w:r w:rsidR="008C5095" w:rsidRPr="00767264">
        <w:rPr>
          <w:rFonts w:cs="Arial"/>
        </w:rPr>
        <w:lastRenderedPageBreak/>
        <w:t>энергет</w:t>
      </w:r>
      <w:r w:rsidR="008C5095">
        <w:rPr>
          <w:rFonts w:cs="Arial"/>
        </w:rPr>
        <w:t xml:space="preserve">ики», а также во исполнение Федерального Закона от </w:t>
      </w:r>
      <w:r w:rsidRPr="00767264">
        <w:rPr>
          <w:rFonts w:cs="Arial"/>
        </w:rPr>
        <w:t xml:space="preserve"> 23.11.2009 №261-ФЗ «Об энергосбережении и о повышении</w:t>
      </w:r>
      <w:proofErr w:type="gramEnd"/>
      <w:r w:rsidRPr="00767264">
        <w:rPr>
          <w:rFonts w:cs="Arial"/>
        </w:rPr>
        <w:t xml:space="preserve"> энергетической эффективности и о внесении изменений в отдельные законодательные акты Российской Федерации».</w:t>
      </w:r>
    </w:p>
    <w:p w:rsidR="00A07D71" w:rsidRPr="00767264" w:rsidRDefault="00A07D71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поселения.</w:t>
      </w:r>
    </w:p>
    <w:p w:rsidR="00A07D71" w:rsidRPr="00767264" w:rsidRDefault="00A07D71" w:rsidP="00767264">
      <w:pPr>
        <w:widowControl w:val="0"/>
        <w:autoSpaceDE w:val="0"/>
        <w:ind w:firstLine="709"/>
        <w:rPr>
          <w:rFonts w:cs="Arial"/>
        </w:rPr>
      </w:pPr>
      <w:proofErr w:type="gramStart"/>
      <w:r w:rsidRPr="00767264">
        <w:rPr>
          <w:rFonts w:cs="Arial"/>
        </w:rPr>
        <w:t>Реализуемые в последние годы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  <w:proofErr w:type="gramEnd"/>
    </w:p>
    <w:p w:rsidR="00A07D71" w:rsidRPr="00767264" w:rsidRDefault="00A07D71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A07D71" w:rsidRPr="00767264" w:rsidRDefault="00A07D71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района. </w:t>
      </w:r>
    </w:p>
    <w:p w:rsidR="00767264" w:rsidRDefault="00A07D71" w:rsidP="00767264">
      <w:pPr>
        <w:widowControl w:val="0"/>
        <w:autoSpaceDE w:val="0"/>
        <w:ind w:firstLine="709"/>
        <w:rPr>
          <w:rFonts w:cs="Arial"/>
        </w:rPr>
      </w:pPr>
      <w:proofErr w:type="gramStart"/>
      <w:r w:rsidRPr="00767264">
        <w:rPr>
          <w:rFonts w:cs="Arial"/>
        </w:rPr>
        <w:t>Общий вклад программы в экономическое развитие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</w:t>
      </w:r>
      <w:r w:rsidR="00767264">
        <w:rPr>
          <w:rFonts w:cs="Arial"/>
        </w:rPr>
        <w:t xml:space="preserve">  </w:t>
      </w:r>
      <w:proofErr w:type="gramEnd"/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D71" w:rsidRPr="00767264">
        <w:rPr>
          <w:rFonts w:cs="Arial"/>
        </w:rPr>
        <w:t>2. Приоритеты муниципальной</w:t>
      </w:r>
      <w:r>
        <w:rPr>
          <w:rFonts w:cs="Arial"/>
        </w:rPr>
        <w:t xml:space="preserve"> </w:t>
      </w:r>
      <w:r w:rsidR="00A07D71" w:rsidRPr="00767264">
        <w:rPr>
          <w:rFonts w:cs="Arial"/>
        </w:rPr>
        <w:t>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>
        <w:rPr>
          <w:rFonts w:cs="Arial"/>
        </w:rPr>
        <w:t xml:space="preserve"> </w:t>
      </w:r>
    </w:p>
    <w:p w:rsidR="00A07D71" w:rsidRPr="00767264" w:rsidRDefault="00A07D71" w:rsidP="00767264">
      <w:pPr>
        <w:pStyle w:val="13"/>
        <w:ind w:firstLine="709"/>
        <w:jc w:val="both"/>
      </w:pPr>
      <w:r w:rsidRPr="00767264">
        <w:tab/>
        <w:t xml:space="preserve"> </w:t>
      </w:r>
      <w:proofErr w:type="gramStart"/>
      <w:r w:rsidRPr="00767264">
        <w:t>Основными приоритетами муниципальной</w:t>
      </w:r>
      <w:r w:rsidR="00767264">
        <w:t xml:space="preserve"> </w:t>
      </w:r>
      <w:r w:rsidRPr="00767264">
        <w:t>политики в сфере энергосбережения является: развитие эффективной и ресурсосберегающей экономики на территории Евстратовского</w:t>
      </w:r>
      <w:r w:rsidR="00767264">
        <w:t xml:space="preserve"> </w:t>
      </w:r>
      <w:r w:rsidRPr="00767264">
        <w:t>сельского поселения Россошанского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  <w:proofErr w:type="gramEnd"/>
    </w:p>
    <w:p w:rsidR="00A07D71" w:rsidRPr="00767264" w:rsidRDefault="00767264" w:rsidP="00767264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7D71" w:rsidRPr="00767264">
        <w:rPr>
          <w:sz w:val="24"/>
          <w:szCs w:val="24"/>
        </w:rPr>
        <w:t>В числе приоритетов определены следующие направления:</w:t>
      </w:r>
    </w:p>
    <w:p w:rsidR="00A07D71" w:rsidRPr="00767264" w:rsidRDefault="00A07D71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</w:rPr>
        <w:t>-обеспечение надежного, безопасного, бездефицитного энергоснабжения развития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Россошанского муниципального района;</w:t>
      </w:r>
    </w:p>
    <w:p w:rsidR="00A07D71" w:rsidRPr="00767264" w:rsidRDefault="00A07D71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</w:rPr>
        <w:lastRenderedPageBreak/>
        <w:t xml:space="preserve">-активное вовлечение всех групп потребителей в </w:t>
      </w:r>
      <w:proofErr w:type="spellStart"/>
      <w:r w:rsidRPr="00767264">
        <w:rPr>
          <w:rFonts w:cs="Arial"/>
        </w:rPr>
        <w:t>энерго</w:t>
      </w:r>
      <w:proofErr w:type="spellEnd"/>
      <w:r w:rsidRPr="00767264">
        <w:rPr>
          <w:rFonts w:cs="Arial"/>
        </w:rPr>
        <w:t>-, ресурсосбережение;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D71" w:rsidRPr="00767264">
        <w:rPr>
          <w:rFonts w:cs="Arial"/>
        </w:rPr>
        <w:t>-уменьшение негативного воздействия энергетического хозяйства Евстратовского</w:t>
      </w:r>
      <w:r>
        <w:rPr>
          <w:rFonts w:cs="Arial"/>
        </w:rPr>
        <w:t xml:space="preserve"> </w:t>
      </w:r>
      <w:r w:rsidR="00A07D71" w:rsidRPr="00767264">
        <w:rPr>
          <w:rFonts w:cs="Arial"/>
        </w:rPr>
        <w:t>сельского поселения Россошанского муниципального района</w:t>
      </w:r>
      <w:r>
        <w:rPr>
          <w:rFonts w:cs="Arial"/>
        </w:rPr>
        <w:t xml:space="preserve"> </w:t>
      </w:r>
      <w:r w:rsidR="00A07D71" w:rsidRPr="00767264">
        <w:rPr>
          <w:rFonts w:cs="Arial"/>
        </w:rPr>
        <w:t>на окружающую среду.</w:t>
      </w:r>
      <w:r>
        <w:rPr>
          <w:rFonts w:cs="Arial"/>
        </w:rPr>
        <w:t xml:space="preserve"> </w:t>
      </w:r>
    </w:p>
    <w:p w:rsidR="00767264" w:rsidRDefault="00A07D71" w:rsidP="00767264">
      <w:pPr>
        <w:pStyle w:val="ConsPlusCell"/>
        <w:ind w:firstLine="709"/>
        <w:jc w:val="both"/>
        <w:rPr>
          <w:sz w:val="24"/>
          <w:szCs w:val="24"/>
        </w:rPr>
      </w:pPr>
      <w:r w:rsidRPr="00767264"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  <w:r w:rsidR="00767264">
        <w:rPr>
          <w:sz w:val="24"/>
          <w:szCs w:val="24"/>
        </w:rPr>
        <w:t xml:space="preserve"> </w:t>
      </w:r>
    </w:p>
    <w:p w:rsidR="00A07D71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Повышение эффективности использования топливно-энергетических ресурсов и внедрение энергосберегающих </w:t>
      </w:r>
      <w:proofErr w:type="gramStart"/>
      <w:r w:rsidRPr="00767264">
        <w:rPr>
          <w:rFonts w:cs="Arial"/>
        </w:rPr>
        <w:t>ресурсов</w:t>
      </w:r>
      <w:proofErr w:type="gramEnd"/>
      <w:r w:rsidRPr="00767264">
        <w:rPr>
          <w:rFonts w:cs="Arial"/>
        </w:rPr>
        <w:t xml:space="preserve"> и внедрение энергосберегающих мероприятий.</w:t>
      </w:r>
      <w:r w:rsidR="00767264">
        <w:rPr>
          <w:rFonts w:cs="Arial"/>
        </w:rPr>
        <w:t xml:space="preserve"> </w:t>
      </w:r>
    </w:p>
    <w:p w:rsidR="00DA1DCA" w:rsidRP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767264" w:rsidRDefault="00A07D71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 Для достижения поставленных целей необходимо решение следующих задач:</w:t>
      </w:r>
      <w:r w:rsidR="00767264">
        <w:rPr>
          <w:rFonts w:cs="Arial"/>
        </w:rPr>
        <w:t xml:space="preserve"> 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Повышение энергетической эффективности при производстве</w:t>
      </w:r>
      <w:proofErr w:type="gramStart"/>
      <w:r w:rsidR="00767264">
        <w:rPr>
          <w:rFonts w:cs="Arial"/>
        </w:rPr>
        <w:t xml:space="preserve"> </w:t>
      </w:r>
      <w:r w:rsidRPr="00767264">
        <w:rPr>
          <w:rFonts w:cs="Arial"/>
        </w:rPr>
        <w:t>,</w:t>
      </w:r>
      <w:proofErr w:type="gramEnd"/>
      <w:r w:rsidRPr="00767264">
        <w:rPr>
          <w:rFonts w:cs="Arial"/>
        </w:rPr>
        <w:t xml:space="preserve"> передаче и потреблении энергетических ресурсов и снижения их по</w:t>
      </w:r>
      <w:r w:rsidR="00152854">
        <w:rPr>
          <w:rFonts w:cs="Arial"/>
        </w:rPr>
        <w:t>требления на территории Евстрат</w:t>
      </w:r>
      <w:r w:rsidRPr="00767264">
        <w:rPr>
          <w:rFonts w:cs="Arial"/>
        </w:rPr>
        <w:t>о</w:t>
      </w:r>
      <w:r w:rsidR="00152854">
        <w:rPr>
          <w:rFonts w:cs="Arial"/>
        </w:rPr>
        <w:t>в</w:t>
      </w:r>
      <w:r w:rsidRPr="00767264">
        <w:rPr>
          <w:rFonts w:cs="Arial"/>
        </w:rPr>
        <w:t>ского сельского поселения .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D71" w:rsidRPr="00767264">
        <w:rPr>
          <w:rFonts w:cs="Arial"/>
        </w:rPr>
        <w:t>К целевым показателям (индикаторам) муниципальной программы относится:</w:t>
      </w:r>
      <w:r>
        <w:rPr>
          <w:rFonts w:cs="Arial"/>
        </w:rPr>
        <w:t xml:space="preserve">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Повышение эффективности использования топливно-энергетических ресурсов и внедрения энергосберегающих мероприятий.</w:t>
      </w:r>
      <w:r w:rsidR="00767264">
        <w:rPr>
          <w:rFonts w:cs="Arial"/>
        </w:rPr>
        <w:t xml:space="preserve"> </w:t>
      </w:r>
    </w:p>
    <w:p w:rsidR="00A07D71" w:rsidRP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D71" w:rsidRPr="00767264">
        <w:rPr>
          <w:rFonts w:cs="Arial"/>
        </w:rPr>
        <w:t>Сведения о показателях (индикаторах) и их значения приведены в приложении № 1 к муниципальной программе.</w:t>
      </w:r>
    </w:p>
    <w:p w:rsidR="00A07D71" w:rsidRPr="00767264" w:rsidRDefault="00A07D71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 </w:t>
      </w:r>
      <w:r w:rsidRPr="00767264">
        <w:rPr>
          <w:rFonts w:cs="Arial"/>
        </w:rPr>
        <w:tab/>
        <w:t xml:space="preserve"> Общий срок реализации муниципальной программы ра</w:t>
      </w:r>
      <w:r w:rsidR="00725F98">
        <w:rPr>
          <w:rFonts w:cs="Arial"/>
        </w:rPr>
        <w:t>ссчитан на пе</w:t>
      </w:r>
      <w:r w:rsidR="004259F0">
        <w:rPr>
          <w:rFonts w:cs="Arial"/>
        </w:rPr>
        <w:t>риод с 2014 по 2022</w:t>
      </w:r>
      <w:r w:rsidRPr="00767264">
        <w:rPr>
          <w:rFonts w:cs="Arial"/>
        </w:rPr>
        <w:t xml:space="preserve"> год. </w:t>
      </w:r>
    </w:p>
    <w:p w:rsidR="00A07D71" w:rsidRP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D71" w:rsidRPr="00767264">
        <w:rPr>
          <w:rFonts w:cs="Arial"/>
        </w:rPr>
        <w:t xml:space="preserve">Основной ожидаемый результат муниципальной программы: </w:t>
      </w:r>
    </w:p>
    <w:p w:rsidR="00767264" w:rsidRDefault="00A07D71" w:rsidP="00767264">
      <w:pPr>
        <w:ind w:firstLine="709"/>
        <w:rPr>
          <w:rFonts w:cs="Arial"/>
        </w:rPr>
      </w:pPr>
      <w:r w:rsidRPr="00767264">
        <w:rPr>
          <w:rFonts w:cs="Arial"/>
        </w:rPr>
        <w:t>- повышение эффективности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использования энергетических ресурсов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 и снижение затрат. </w:t>
      </w:r>
      <w:r w:rsidR="00767264">
        <w:rPr>
          <w:rFonts w:cs="Arial"/>
        </w:rPr>
        <w:t xml:space="preserve"> </w:t>
      </w:r>
    </w:p>
    <w:p w:rsidR="00767264" w:rsidRDefault="00A07D71" w:rsidP="00767264">
      <w:pPr>
        <w:ind w:firstLine="709"/>
        <w:rPr>
          <w:rFonts w:cs="Arial"/>
        </w:rPr>
      </w:pPr>
      <w:r w:rsidRPr="00767264">
        <w:rPr>
          <w:rFonts w:cs="Arial"/>
        </w:rPr>
        <w:t>3.Обоснование выделения подпрограмм и обобщенная характеристика основных мероприятий</w:t>
      </w:r>
      <w:r w:rsidR="00767264">
        <w:rPr>
          <w:rFonts w:cs="Arial"/>
        </w:rPr>
        <w:t xml:space="preserve">  </w:t>
      </w:r>
    </w:p>
    <w:p w:rsidR="0025194A" w:rsidRPr="00767264" w:rsidRDefault="00A07D71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В рамках муниципальной программы </w:t>
      </w:r>
      <w:proofErr w:type="gramStart"/>
      <w:r w:rsidRPr="00767264">
        <w:rPr>
          <w:rFonts w:cs="Arial"/>
        </w:rPr>
        <w:t xml:space="preserve">предусмотрена подпрограмма </w:t>
      </w:r>
      <w:r w:rsidR="00017FC4" w:rsidRPr="00767264">
        <w:rPr>
          <w:rFonts w:cs="Arial"/>
        </w:rPr>
        <w:t>предусмотрена</w:t>
      </w:r>
      <w:proofErr w:type="gramEnd"/>
      <w:r w:rsidR="00017FC4" w:rsidRPr="00767264">
        <w:rPr>
          <w:rFonts w:cs="Arial"/>
        </w:rPr>
        <w:t xml:space="preserve"> реализация подпрограммы «</w:t>
      </w:r>
      <w:proofErr w:type="spellStart"/>
      <w:r w:rsidR="00017FC4" w:rsidRPr="00767264">
        <w:rPr>
          <w:rFonts w:cs="Arial"/>
        </w:rPr>
        <w:t>Энергоэффективность</w:t>
      </w:r>
      <w:proofErr w:type="spellEnd"/>
      <w:r w:rsidR="00017FC4" w:rsidRPr="00767264">
        <w:rPr>
          <w:rFonts w:cs="Arial"/>
        </w:rPr>
        <w:t xml:space="preserve"> и развитие энергетики Евстратовского сельского поселения Россошанского муниципального района Воронежской области».</w:t>
      </w:r>
    </w:p>
    <w:p w:rsidR="00017FC4" w:rsidRPr="00767264" w:rsidRDefault="00017FC4" w:rsidP="00767264">
      <w:pPr>
        <w:ind w:firstLine="709"/>
        <w:rPr>
          <w:rFonts w:cs="Arial"/>
        </w:rPr>
      </w:pPr>
      <w:r w:rsidRPr="00767264">
        <w:rPr>
          <w:rFonts w:cs="Arial"/>
        </w:rPr>
        <w:t>Выделение подпрограммы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в составе муниципальной программы обусловлено, исходя из необходим</w:t>
      </w:r>
      <w:r w:rsidR="00FC1C5A" w:rsidRPr="00767264">
        <w:rPr>
          <w:rFonts w:cs="Arial"/>
        </w:rPr>
        <w:t>ости достижения ее цели и задач.</w:t>
      </w:r>
    </w:p>
    <w:p w:rsidR="00703C57" w:rsidRPr="00767264" w:rsidRDefault="00703C57" w:rsidP="0076726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67264">
        <w:rPr>
          <w:sz w:val="24"/>
          <w:szCs w:val="24"/>
        </w:rPr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proofErr w:type="spellStart"/>
      <w:r w:rsidRPr="00767264">
        <w:rPr>
          <w:sz w:val="24"/>
          <w:szCs w:val="24"/>
        </w:rPr>
        <w:t>энергоэффективность</w:t>
      </w:r>
      <w:proofErr w:type="spellEnd"/>
      <w:r w:rsidRPr="00767264">
        <w:rPr>
          <w:sz w:val="24"/>
          <w:szCs w:val="24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703C57" w:rsidRPr="00767264" w:rsidRDefault="00703C57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703C57" w:rsidRPr="00767264" w:rsidRDefault="00703C57" w:rsidP="00767264">
      <w:pPr>
        <w:ind w:firstLine="709"/>
        <w:rPr>
          <w:rFonts w:cs="Arial"/>
        </w:rPr>
      </w:pPr>
      <w:r w:rsidRPr="00767264">
        <w:rPr>
          <w:rFonts w:cs="Arial"/>
          <w:color w:val="000000"/>
        </w:rPr>
        <w:t xml:space="preserve">Работы по ремонту инженерных сетей и оборудования планируются исходя из наличия финансовых средств. </w:t>
      </w:r>
    </w:p>
    <w:p w:rsidR="00703C57" w:rsidRPr="00767264" w:rsidRDefault="00703C57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</w:rPr>
        <w:t xml:space="preserve">Остается незавершенной проблема с уличным освещением населенного пункта поселения. Установленного осветительного оборудования недостаточно для </w:t>
      </w:r>
      <w:r w:rsidRPr="00767264">
        <w:rPr>
          <w:rFonts w:cs="Arial"/>
        </w:rPr>
        <w:lastRenderedPageBreak/>
        <w:t xml:space="preserve">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</w:t>
      </w:r>
      <w:proofErr w:type="gramStart"/>
      <w:r w:rsidRPr="00767264">
        <w:rPr>
          <w:rFonts w:cs="Arial"/>
        </w:rPr>
        <w:t>в</w:t>
      </w:r>
      <w:proofErr w:type="gramEnd"/>
      <w:r w:rsidRPr="00767264">
        <w:rPr>
          <w:rFonts w:cs="Arial"/>
        </w:rPr>
        <w:t xml:space="preserve"> </w:t>
      </w:r>
      <w:proofErr w:type="gramStart"/>
      <w:r w:rsidRPr="00767264">
        <w:rPr>
          <w:rFonts w:cs="Arial"/>
        </w:rPr>
        <w:t>модернизация</w:t>
      </w:r>
      <w:proofErr w:type="gramEnd"/>
      <w:r w:rsidRPr="00767264">
        <w:rPr>
          <w:rFonts w:cs="Arial"/>
        </w:rPr>
        <w:t xml:space="preserve"> уличного освещения – устройство фонарных линий. </w:t>
      </w:r>
    </w:p>
    <w:p w:rsidR="00703C57" w:rsidRPr="00767264" w:rsidRDefault="00703C57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 xml:space="preserve">Целевая направленность Программы определяется необходимостью решения задач, связанных с низкой </w:t>
      </w:r>
      <w:proofErr w:type="spellStart"/>
      <w:r w:rsidRPr="00767264">
        <w:rPr>
          <w:rFonts w:cs="Arial"/>
          <w:color w:val="000000"/>
        </w:rPr>
        <w:t>энергоэффективностью</w:t>
      </w:r>
      <w:proofErr w:type="spellEnd"/>
      <w:r w:rsidRPr="00767264">
        <w:rPr>
          <w:rFonts w:cs="Arial"/>
          <w:color w:val="000000"/>
        </w:rPr>
        <w:t xml:space="preserve">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</w:t>
      </w:r>
      <w:proofErr w:type="spellStart"/>
      <w:r w:rsidRPr="00767264">
        <w:rPr>
          <w:rFonts w:cs="Arial"/>
          <w:color w:val="000000"/>
        </w:rPr>
        <w:t>соцсферы</w:t>
      </w:r>
      <w:proofErr w:type="spellEnd"/>
      <w:r w:rsidRPr="00767264">
        <w:rPr>
          <w:rFonts w:cs="Arial"/>
          <w:color w:val="000000"/>
        </w:rPr>
        <w:t>, снижения техногенной нагрузки ТЭК на окружающую среду, сохранения энергетической безопасности.</w:t>
      </w:r>
    </w:p>
    <w:p w:rsidR="00767264" w:rsidRDefault="00D80DCA" w:rsidP="00767264">
      <w:pPr>
        <w:pStyle w:val="2"/>
        <w:numPr>
          <w:ilvl w:val="1"/>
          <w:numId w:val="3"/>
        </w:numPr>
        <w:shd w:val="clear" w:color="auto" w:fill="FFFFFF"/>
        <w:ind w:left="0" w:firstLine="709"/>
        <w:jc w:val="both"/>
        <w:rPr>
          <w:b w:val="0"/>
          <w:i/>
          <w:sz w:val="24"/>
          <w:szCs w:val="24"/>
        </w:rPr>
      </w:pPr>
      <w:r w:rsidRPr="00767264">
        <w:rPr>
          <w:b w:val="0"/>
          <w:bCs w:val="0"/>
          <w:iCs w:val="0"/>
          <w:sz w:val="24"/>
          <w:szCs w:val="24"/>
        </w:rPr>
        <w:t>4. Финансовое обеспечение муниципальной программы</w:t>
      </w:r>
      <w:r w:rsidR="00767264">
        <w:rPr>
          <w:b w:val="0"/>
          <w:i/>
          <w:sz w:val="24"/>
          <w:szCs w:val="24"/>
        </w:rPr>
        <w:t xml:space="preserve"> </w:t>
      </w:r>
    </w:p>
    <w:p w:rsidR="00D80DCA" w:rsidRPr="00767264" w:rsidRDefault="00D80DCA" w:rsidP="00767264">
      <w:pPr>
        <w:ind w:firstLine="709"/>
        <w:rPr>
          <w:rFonts w:cs="Arial"/>
        </w:rPr>
      </w:pPr>
      <w:r w:rsidRPr="00767264">
        <w:rPr>
          <w:rFonts w:cs="Arial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</w:t>
      </w:r>
      <w:r w:rsidRPr="00767264">
        <w:rPr>
          <w:rFonts w:cs="Arial"/>
          <w:color w:val="FF0000"/>
        </w:rPr>
        <w:t>.</w:t>
      </w:r>
    </w:p>
    <w:p w:rsidR="00767264" w:rsidRDefault="00D80DCA" w:rsidP="00767264">
      <w:pPr>
        <w:ind w:firstLine="709"/>
        <w:rPr>
          <w:rFonts w:cs="Arial"/>
        </w:rPr>
      </w:pPr>
      <w:r w:rsidRPr="00767264">
        <w:rPr>
          <w:rFonts w:cs="Arial"/>
        </w:rPr>
        <w:tab/>
        <w:t>Объем финансирования Муниципальной программы подлежит ежегодному уточнению.</w:t>
      </w:r>
      <w:r w:rsidR="00767264">
        <w:rPr>
          <w:rFonts w:cs="Arial"/>
        </w:rPr>
        <w:t xml:space="preserve"> </w:t>
      </w:r>
    </w:p>
    <w:p w:rsidR="00767264" w:rsidRDefault="00D80DCA" w:rsidP="00767264">
      <w:pPr>
        <w:widowControl w:val="0"/>
        <w:numPr>
          <w:ilvl w:val="0"/>
          <w:numId w:val="6"/>
        </w:numPr>
        <w:autoSpaceDE w:val="0"/>
        <w:ind w:left="0" w:firstLine="709"/>
        <w:rPr>
          <w:rFonts w:cs="Arial"/>
        </w:rPr>
      </w:pPr>
      <w:r w:rsidRPr="00767264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767264">
        <w:rPr>
          <w:rFonts w:cs="Arial"/>
        </w:rPr>
        <w:t xml:space="preserve"> </w:t>
      </w:r>
    </w:p>
    <w:p w:rsidR="00D80DCA" w:rsidRPr="00767264" w:rsidRDefault="00D80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 На реализацию муниципальной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программы могут оказывать влияние законодательные, финансовые и технические риски.</w:t>
      </w:r>
    </w:p>
    <w:p w:rsidR="00D80DCA" w:rsidRPr="00767264" w:rsidRDefault="00D80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Законодательные риски связаны с изменением законодательства в области электроэнергетики.</w:t>
      </w:r>
    </w:p>
    <w:p w:rsidR="00D80DCA" w:rsidRPr="00767264" w:rsidRDefault="00D80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D80DCA" w:rsidRPr="00767264" w:rsidRDefault="00D80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D80DCA" w:rsidRPr="00767264" w:rsidRDefault="00D80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В связи с этим, основными мерами управления рисками такого характера, являются: </w:t>
      </w:r>
    </w:p>
    <w:p w:rsidR="00D80DCA" w:rsidRPr="00767264" w:rsidRDefault="00D80DCA" w:rsidP="00767264">
      <w:pPr>
        <w:widowControl w:val="0"/>
        <w:numPr>
          <w:ilvl w:val="0"/>
          <w:numId w:val="5"/>
        </w:numPr>
        <w:suppressAutoHyphens/>
        <w:autoSpaceDE w:val="0"/>
        <w:ind w:left="0" w:firstLine="709"/>
        <w:rPr>
          <w:rFonts w:cs="Arial"/>
        </w:rPr>
      </w:pPr>
      <w:r w:rsidRPr="00767264">
        <w:rPr>
          <w:rFonts w:cs="Arial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767264" w:rsidRDefault="00D80DCA" w:rsidP="00767264">
      <w:pPr>
        <w:widowControl w:val="0"/>
        <w:numPr>
          <w:ilvl w:val="0"/>
          <w:numId w:val="5"/>
        </w:numPr>
        <w:suppressAutoHyphens/>
        <w:autoSpaceDE w:val="0"/>
        <w:ind w:left="0" w:firstLine="709"/>
        <w:rPr>
          <w:rFonts w:cs="Arial"/>
        </w:rPr>
      </w:pPr>
      <w:r w:rsidRPr="00767264">
        <w:rPr>
          <w:rFonts w:cs="Arial"/>
        </w:rP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  <w:r w:rsidR="00767264">
        <w:rPr>
          <w:rFonts w:cs="Arial"/>
        </w:rPr>
        <w:t xml:space="preserve"> </w:t>
      </w:r>
    </w:p>
    <w:p w:rsidR="00767264" w:rsidRDefault="00D80DCA" w:rsidP="00767264">
      <w:pPr>
        <w:widowControl w:val="0"/>
        <w:autoSpaceDE w:val="0"/>
        <w:ind w:firstLine="709"/>
        <w:rPr>
          <w:rFonts w:cs="Arial"/>
          <w:caps/>
        </w:rPr>
      </w:pPr>
      <w:r w:rsidRPr="00767264">
        <w:rPr>
          <w:rFonts w:cs="Arial"/>
        </w:rPr>
        <w:t>6. Оценка эффективности реализации муниципальной программы</w:t>
      </w:r>
      <w:r w:rsidR="00767264">
        <w:rPr>
          <w:rFonts w:cs="Arial"/>
          <w:caps/>
        </w:rPr>
        <w:t xml:space="preserve"> 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поселения, утвержденным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постановлением администрации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 от 26.11.2013 года № 55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программы осуществляется на основании значений целевых индикаторов и показателей </w:t>
      </w:r>
      <w:r w:rsidRPr="00767264">
        <w:rPr>
          <w:rFonts w:cs="Arial"/>
        </w:rPr>
        <w:lastRenderedPageBreak/>
        <w:t xml:space="preserve">программы, что обеспечит мониторинг динамики их изменения за оцениваемый период с целью </w:t>
      </w:r>
      <w:proofErr w:type="gramStart"/>
      <w:r w:rsidRPr="00767264">
        <w:rPr>
          <w:rFonts w:cs="Arial"/>
        </w:rPr>
        <w:t>оценки степени эффективности реализации мероприятий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муниципальной программы</w:t>
      </w:r>
      <w:proofErr w:type="gramEnd"/>
      <w:r w:rsidRPr="00767264">
        <w:rPr>
          <w:rFonts w:cs="Arial"/>
        </w:rPr>
        <w:t>.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71600" cy="247650"/>
            <wp:effectExtent l="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>,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где: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3350" cy="238125"/>
            <wp:effectExtent l="0" t="0" r="0" b="9525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степень достижения целей (решения задач);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33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5"/>
        </w:rPr>
        <w:drawing>
          <wp:inline distT="0" distB="0" distL="0" distR="0">
            <wp:extent cx="1047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767264">
        <w:rPr>
          <w:rFonts w:cs="Arial"/>
        </w:rPr>
        <w:t xml:space="preserve"> 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716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степени соответствия запланированному уровню затрат и эффективности использования средств бюджета Евстратовского</w:t>
      </w:r>
      <w:r>
        <w:rPr>
          <w:rFonts w:cs="Arial"/>
        </w:rPr>
        <w:t xml:space="preserve"> </w:t>
      </w:r>
      <w:r w:rsidR="00D80DCA" w:rsidRPr="00767264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41922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>,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где: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190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3812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190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D80DCA" w:rsidRPr="00767264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C8289A">
        <w:rPr>
          <w:rFonts w:cs="Arial"/>
          <w:noProof/>
          <w:position w:val="-5"/>
        </w:rPr>
        <w:drawing>
          <wp:inline distT="0" distB="0" distL="0" distR="0">
            <wp:extent cx="32385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составил не менее 90%.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C8289A">
        <w:rPr>
          <w:rFonts w:cs="Arial"/>
          <w:noProof/>
          <w:position w:val="-5"/>
        </w:rPr>
        <w:drawing>
          <wp:inline distT="0" distB="0" distL="0" distR="0">
            <wp:extent cx="323850" cy="219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3E3">
        <w:rPr>
          <w:rFonts w:cs="Arial"/>
        </w:rPr>
        <w:t xml:space="preserve"> составил не менее 95</w:t>
      </w:r>
      <w:r w:rsidR="00D80DCA" w:rsidRPr="00767264">
        <w:rPr>
          <w:rFonts w:cs="Arial"/>
        </w:rPr>
        <w:t>%.</w:t>
      </w:r>
    </w:p>
    <w:p w:rsid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p w:rsidR="00767264" w:rsidRDefault="00D80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7.Подрограмы муниципальной программы</w:t>
      </w:r>
      <w:r w:rsidR="00767264">
        <w:rPr>
          <w:rFonts w:cs="Arial"/>
          <w:color w:val="000000"/>
        </w:rPr>
        <w:t xml:space="preserve"> </w:t>
      </w:r>
    </w:p>
    <w:p w:rsidR="00767264" w:rsidRDefault="00D80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Подпрограмма 1. «</w:t>
      </w:r>
      <w:r w:rsidRPr="00767264">
        <w:rPr>
          <w:rFonts w:cs="Arial"/>
        </w:rPr>
        <w:t>Энергосбережение и повышение энергетической эффективности в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Евстратовском</w:t>
      </w:r>
      <w:r w:rsidR="00767264">
        <w:rPr>
          <w:rFonts w:cs="Arial"/>
        </w:rPr>
        <w:t xml:space="preserve"> </w:t>
      </w:r>
      <w:r w:rsidR="00D01BF0">
        <w:rPr>
          <w:rFonts w:cs="Arial"/>
        </w:rPr>
        <w:t>сельск</w:t>
      </w:r>
      <w:r w:rsidR="004259F0">
        <w:rPr>
          <w:rFonts w:cs="Arial"/>
        </w:rPr>
        <w:t>ом поселении» на 2014-2022</w:t>
      </w:r>
      <w:r w:rsidRPr="00767264">
        <w:rPr>
          <w:rFonts w:cs="Arial"/>
        </w:rPr>
        <w:t xml:space="preserve"> годы</w:t>
      </w:r>
      <w:r w:rsidR="00767264">
        <w:rPr>
          <w:rFonts w:cs="Arial"/>
          <w:color w:val="000000"/>
        </w:rPr>
        <w:t xml:space="preserve"> </w:t>
      </w:r>
    </w:p>
    <w:p w:rsidR="00703C57" w:rsidRPr="00767264" w:rsidRDefault="00D80DCA" w:rsidP="00767264">
      <w:pPr>
        <w:ind w:firstLine="709"/>
        <w:rPr>
          <w:rFonts w:cs="Arial"/>
        </w:rPr>
      </w:pPr>
      <w:r w:rsidRPr="00767264">
        <w:rPr>
          <w:rFonts w:cs="Arial"/>
        </w:rPr>
        <w:t>Паспорт подпрограммы «Энергосбережение и повышение энергетической эффективности в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Евстратовском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сельском поселении»</w:t>
      </w:r>
    </w:p>
    <w:p w:rsidR="00D80DCA" w:rsidRPr="00767264" w:rsidRDefault="00D80DCA" w:rsidP="00767264">
      <w:pPr>
        <w:ind w:firstLine="709"/>
        <w:rPr>
          <w:rFonts w:cs="Arial"/>
        </w:rPr>
      </w:pPr>
      <w:r w:rsidRPr="00767264">
        <w:rPr>
          <w:rFonts w:cs="Arial"/>
        </w:rPr>
        <w:t>(далее – программа)</w:t>
      </w:r>
    </w:p>
    <w:tbl>
      <w:tblPr>
        <w:tblW w:w="13831" w:type="dxa"/>
        <w:tblInd w:w="-15" w:type="dxa"/>
        <w:tblLayout w:type="fixed"/>
        <w:tblLook w:val="0000"/>
      </w:tblPr>
      <w:tblGrid>
        <w:gridCol w:w="1961"/>
        <w:gridCol w:w="2693"/>
        <w:gridCol w:w="1592"/>
        <w:gridCol w:w="1385"/>
        <w:gridCol w:w="1215"/>
        <w:gridCol w:w="997"/>
        <w:gridCol w:w="997"/>
        <w:gridCol w:w="997"/>
        <w:gridCol w:w="997"/>
        <w:gridCol w:w="997"/>
      </w:tblGrid>
      <w:tr w:rsidR="008C5E2A" w:rsidRPr="00767264" w:rsidTr="00DC2478">
        <w:trPr>
          <w:gridAfter w:val="4"/>
          <w:wAfter w:w="3988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  <w:color w:val="000000"/>
              </w:rPr>
              <w:t>Администрация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>Евстратовского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 xml:space="preserve">сельского поселения Россошанского муниципального района Воронежской области </w:t>
            </w:r>
          </w:p>
        </w:tc>
      </w:tr>
      <w:tr w:rsidR="008C5E2A" w:rsidRPr="00767264" w:rsidTr="00DC2478">
        <w:trPr>
          <w:gridAfter w:val="4"/>
          <w:wAfter w:w="3988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Основные мероприятия 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>энергосбережение и повышение энергетической эффективности жилищного фонда;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 энергосбережение в организациях с участием государства или муниципального образования и повышение энергетической эффективности этих организаций;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  <w:color w:val="000000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8C5E2A" w:rsidRPr="00767264" w:rsidTr="00DC2478">
        <w:trPr>
          <w:gridAfter w:val="4"/>
          <w:wAfter w:w="3988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lastRenderedPageBreak/>
              <w:t>Подпрограммы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 xml:space="preserve">муниципальной программы и основные мероприятия 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pStyle w:val="a5"/>
              <w:spacing w:after="0"/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Подпрограмма 1. «Энергосбережение и повышение энергетической эффективности в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Евстратовском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 xml:space="preserve">сельском поселении». </w:t>
            </w:r>
          </w:p>
        </w:tc>
      </w:tr>
      <w:tr w:rsidR="008C5E2A" w:rsidRPr="00767264" w:rsidTr="00DC2478">
        <w:trPr>
          <w:gridAfter w:val="4"/>
          <w:wAfter w:w="3988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Цель муниципальной программы </w:t>
            </w:r>
            <w:r w:rsidR="00767264"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поселения;</w:t>
            </w:r>
          </w:p>
          <w:p w:rsidR="008C5E2A" w:rsidRPr="00767264" w:rsidRDefault="008C5E2A" w:rsidP="0076726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8C5E2A" w:rsidRPr="00767264" w:rsidRDefault="008C5E2A" w:rsidP="0076726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создание необходимых условий для перевода экономики и бюджетной сферы повышения энергетической эффективности в секторах экономики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на энергосберегающий путь развития;</w:t>
            </w:r>
          </w:p>
          <w:p w:rsidR="008C5E2A" w:rsidRPr="00767264" w:rsidRDefault="008C5E2A" w:rsidP="0076726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lang w:eastAsia="ru-RU"/>
              </w:rPr>
            </w:pPr>
            <w:r w:rsidRPr="00767264">
              <w:rPr>
                <w:rFonts w:cs="Arial"/>
              </w:rPr>
              <w:t xml:space="preserve">максимальное включение потребителей и поставщиков энергоресурсов в постоянный процесс повышения эффективности использования энергоресурсов. </w:t>
            </w:r>
          </w:p>
        </w:tc>
      </w:tr>
      <w:tr w:rsidR="008C5E2A" w:rsidRPr="00767264" w:rsidTr="00DC2478">
        <w:trPr>
          <w:gridAfter w:val="4"/>
          <w:wAfter w:w="3988" w:type="dxa"/>
          <w:trHeight w:val="381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замена изношенного, морально и физически устаревшего оборудования и инженерных коммуникаций;</w:t>
            </w:r>
          </w:p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обеспечение учета всего объема потребляемых энергетических ресурсов;</w:t>
            </w:r>
          </w:p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8C5E2A" w:rsidRPr="00767264" w:rsidTr="00DC2478">
        <w:trPr>
          <w:gridAfter w:val="4"/>
          <w:wAfter w:w="3988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767264">
              <w:rPr>
                <w:rFonts w:cs="Arial"/>
              </w:rPr>
              <w:t>которую</w:t>
            </w:r>
            <w:proofErr w:type="gramEnd"/>
            <w:r w:rsidRPr="00767264">
              <w:rPr>
                <w:rFonts w:cs="Arial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поселения;</w:t>
            </w:r>
          </w:p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 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      </w:r>
          </w:p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 доля ламп энергосберегающего типа в общем числе </w:t>
            </w:r>
            <w:proofErr w:type="spellStart"/>
            <w:r w:rsidRPr="00767264">
              <w:rPr>
                <w:rFonts w:cs="Arial"/>
              </w:rPr>
              <w:t>светоточек</w:t>
            </w:r>
            <w:proofErr w:type="spellEnd"/>
            <w:r w:rsidRPr="00767264">
              <w:rPr>
                <w:rFonts w:cs="Arial"/>
              </w:rPr>
              <w:t xml:space="preserve"> уличного освещения;</w:t>
            </w:r>
          </w:p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поселения.</w:t>
            </w:r>
          </w:p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доля объемов воды, потребляемой (используемой) муниципальными учреждениями,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</w:t>
            </w:r>
          </w:p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проведение энергетических обследований зданий, строений, сооружений, состоящих на балансе муниципального образования.</w:t>
            </w:r>
          </w:p>
        </w:tc>
      </w:tr>
      <w:tr w:rsidR="008C5E2A" w:rsidRPr="00767264" w:rsidTr="00DC2478">
        <w:trPr>
          <w:gridAfter w:val="4"/>
          <w:wAfter w:w="3988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4259F0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2014-2022</w:t>
            </w:r>
            <w:r w:rsidR="008C5E2A" w:rsidRPr="00767264">
              <w:rPr>
                <w:rFonts w:cs="Arial"/>
              </w:rPr>
              <w:t xml:space="preserve"> годы</w:t>
            </w:r>
          </w:p>
        </w:tc>
      </w:tr>
      <w:tr w:rsidR="008C5E2A" w:rsidRPr="00767264" w:rsidTr="00DC2478">
        <w:trPr>
          <w:gridAfter w:val="4"/>
          <w:wAfter w:w="3988" w:type="dxa"/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Объём финансирования муниципал</w:t>
            </w:r>
            <w:r w:rsidR="00295D68" w:rsidRPr="00767264">
              <w:rPr>
                <w:rFonts w:cs="Arial"/>
              </w:rPr>
              <w:t>ь</w:t>
            </w:r>
            <w:r w:rsidR="00083D85" w:rsidRPr="00767264">
              <w:rPr>
                <w:rFonts w:cs="Arial"/>
              </w:rPr>
              <w:t>ной программы</w:t>
            </w:r>
            <w:r w:rsidR="00767264">
              <w:rPr>
                <w:rFonts w:cs="Arial"/>
              </w:rPr>
              <w:t xml:space="preserve"> </w:t>
            </w:r>
            <w:r w:rsidR="00083D85" w:rsidRPr="00767264">
              <w:rPr>
                <w:rFonts w:cs="Arial"/>
              </w:rPr>
              <w:t>составляет</w:t>
            </w:r>
            <w:r w:rsidR="00767264">
              <w:rPr>
                <w:rFonts w:cs="Arial"/>
              </w:rPr>
              <w:t xml:space="preserve"> </w:t>
            </w:r>
            <w:r w:rsidR="00CA56CF">
              <w:rPr>
                <w:rFonts w:cs="Arial"/>
              </w:rPr>
              <w:t>1796,7</w:t>
            </w:r>
            <w:r w:rsidR="00083D85" w:rsidRP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тыс. руб., в том числе по годам и источникам финансирования:</w:t>
            </w:r>
            <w:r w:rsidRPr="00767264">
              <w:rPr>
                <w:rFonts w:cs="Arial"/>
                <w:color w:val="FF0000"/>
              </w:rPr>
              <w:t xml:space="preserve"> </w:t>
            </w:r>
          </w:p>
        </w:tc>
      </w:tr>
      <w:tr w:rsidR="008C5E2A" w:rsidRPr="00767264" w:rsidTr="00DC2478">
        <w:trPr>
          <w:gridAfter w:val="4"/>
          <w:wAfter w:w="3988" w:type="dxa"/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Общий объем финансирования муниципальной программы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Средства вышестоящих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бюджетов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Бюджет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Средства собственников жилых помещений</w:t>
            </w:r>
          </w:p>
        </w:tc>
      </w:tr>
      <w:tr w:rsidR="008C5E2A" w:rsidRPr="00767264" w:rsidTr="00DC2478">
        <w:trPr>
          <w:gridAfter w:val="4"/>
          <w:wAfter w:w="3988" w:type="dxa"/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255A1A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A56CF">
              <w:rPr>
                <w:rFonts w:cs="Arial"/>
              </w:rPr>
              <w:t>796,7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CA56CF" w:rsidP="0076726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337,2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0E309F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1446,5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C4E7F" w:rsidRPr="00767264">
              <w:rPr>
                <w:rFonts w:cs="Arial"/>
              </w:rPr>
              <w:t>3</w:t>
            </w:r>
            <w:r w:rsidR="008C5E2A" w:rsidRPr="00767264">
              <w:rPr>
                <w:rFonts w:cs="Arial"/>
              </w:rPr>
              <w:t>,0</w:t>
            </w:r>
          </w:p>
        </w:tc>
      </w:tr>
      <w:tr w:rsidR="008C5E2A" w:rsidRPr="00767264" w:rsidTr="00DC2478">
        <w:trPr>
          <w:gridAfter w:val="4"/>
          <w:wAfter w:w="3988" w:type="dxa"/>
          <w:trHeight w:val="24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2014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3</w:t>
            </w:r>
            <w:r w:rsidR="00901510" w:rsidRPr="00767264">
              <w:rPr>
                <w:rFonts w:cs="Arial"/>
              </w:rPr>
              <w:t>83,8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901510" w:rsidP="00767264">
            <w:pPr>
              <w:snapToGrid w:val="0"/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34,0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295D68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336</w:t>
            </w:r>
            <w:r w:rsidR="00305A22" w:rsidRPr="00767264">
              <w:rPr>
                <w:rFonts w:cs="Arial"/>
              </w:rPr>
              <w:t>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13,0</w:t>
            </w:r>
          </w:p>
        </w:tc>
      </w:tr>
      <w:tr w:rsidR="008C5E2A" w:rsidRPr="00767264" w:rsidTr="00DC2478">
        <w:trPr>
          <w:gridAfter w:val="4"/>
          <w:wAfter w:w="3988" w:type="dxa"/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DF247B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12</w:t>
            </w:r>
            <w:r w:rsidR="00F4740A" w:rsidRPr="00767264">
              <w:rPr>
                <w:rFonts w:cs="Arial"/>
              </w:rPr>
              <w:t>5,6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901510" w:rsidP="00767264">
            <w:pPr>
              <w:snapToGrid w:val="0"/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5</w:t>
            </w:r>
            <w:r w:rsidR="00F4740A" w:rsidRPr="00767264">
              <w:rPr>
                <w:rFonts w:cs="Arial"/>
              </w:rPr>
              <w:t>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DF247B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72</w:t>
            </w:r>
            <w:r w:rsidR="00295D68" w:rsidRPr="00767264">
              <w:rPr>
                <w:rFonts w:cs="Arial"/>
              </w:rPr>
              <w:t>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</w:p>
        </w:tc>
      </w:tr>
      <w:tr w:rsidR="008C5E2A" w:rsidRPr="00767264" w:rsidTr="00DC2478">
        <w:trPr>
          <w:gridAfter w:val="4"/>
          <w:wAfter w:w="3988" w:type="dxa"/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2016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693CEC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235,9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E93C05" w:rsidP="00767264">
            <w:pPr>
              <w:snapToGrid w:val="0"/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43,5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693CEC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192,4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</w:p>
        </w:tc>
      </w:tr>
      <w:tr w:rsidR="008C5E2A" w:rsidRPr="00767264" w:rsidTr="00DC2478">
        <w:trPr>
          <w:gridAfter w:val="4"/>
          <w:wAfter w:w="3988" w:type="dxa"/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2017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693CEC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1</w:t>
            </w:r>
            <w:r w:rsidR="00725F98">
              <w:rPr>
                <w:rFonts w:cs="Arial"/>
              </w:rPr>
              <w:t>53,6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60,0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93,6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</w:p>
        </w:tc>
      </w:tr>
      <w:tr w:rsidR="008C5E2A" w:rsidRPr="00767264" w:rsidTr="00DC2478">
        <w:trPr>
          <w:gridAfter w:val="4"/>
          <w:wAfter w:w="3988" w:type="dxa"/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2018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55A1A">
              <w:rPr>
                <w:rFonts w:cs="Arial"/>
              </w:rPr>
              <w:t>29</w:t>
            </w:r>
            <w:r w:rsidR="00693CEC" w:rsidRPr="00767264">
              <w:rPr>
                <w:rFonts w:cs="Arial"/>
              </w:rPr>
              <w:t>,</w:t>
            </w:r>
            <w:r w:rsidR="00255A1A">
              <w:rPr>
                <w:rFonts w:cs="Arial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4D179C" w:rsidP="0076726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71,0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255A1A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</w:p>
        </w:tc>
      </w:tr>
      <w:tr w:rsidR="008C5E2A" w:rsidRPr="00767264" w:rsidTr="00DC2478">
        <w:trPr>
          <w:gridAfter w:val="4"/>
          <w:wAfter w:w="3988" w:type="dxa"/>
          <w:trHeight w:val="282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2019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DB23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216,5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3432EF" w:rsidP="0076726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75,2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3432EF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141,3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  <w:r w:rsidR="00767264">
              <w:rPr>
                <w:rFonts w:cs="Arial"/>
              </w:rPr>
              <w:t xml:space="preserve"> </w:t>
            </w:r>
          </w:p>
        </w:tc>
      </w:tr>
      <w:tr w:rsidR="00725F98" w:rsidRPr="00767264" w:rsidTr="00DC2478">
        <w:trPr>
          <w:gridAfter w:val="4"/>
          <w:wAfter w:w="3988" w:type="dxa"/>
          <w:trHeight w:val="28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2020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DB23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177,4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3432EF" w:rsidP="0076726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0E309F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177,4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0E309F" w:rsidRPr="00767264" w:rsidTr="00DC2478">
        <w:trPr>
          <w:gridAfter w:val="4"/>
          <w:wAfter w:w="3988" w:type="dxa"/>
          <w:trHeight w:val="28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9F" w:rsidRPr="00767264" w:rsidRDefault="000E309F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9F" w:rsidRDefault="000E309F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2021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9F" w:rsidRDefault="000E309F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183,6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9F" w:rsidRPr="00767264" w:rsidRDefault="000E309F" w:rsidP="0076726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9F" w:rsidRDefault="000E309F" w:rsidP="00335D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183,6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9F" w:rsidRPr="00767264" w:rsidRDefault="000E309F" w:rsidP="00DC2478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  <w:r>
              <w:rPr>
                <w:rFonts w:cs="Arial"/>
              </w:rPr>
              <w:t xml:space="preserve"> </w:t>
            </w:r>
          </w:p>
        </w:tc>
      </w:tr>
      <w:tr w:rsidR="000E309F" w:rsidRPr="00767264" w:rsidTr="00DC2478">
        <w:trPr>
          <w:gridAfter w:val="4"/>
          <w:wAfter w:w="3988" w:type="dxa"/>
          <w:trHeight w:val="28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9F" w:rsidRPr="00767264" w:rsidRDefault="000E309F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9F" w:rsidRDefault="000E309F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2022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9F" w:rsidRDefault="000E309F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190,8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9F" w:rsidRPr="00767264" w:rsidRDefault="000E309F" w:rsidP="0076726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9F" w:rsidRDefault="000E309F" w:rsidP="00335D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190,8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9F" w:rsidRPr="00767264" w:rsidRDefault="000E309F" w:rsidP="00DC247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0E309F" w:rsidRPr="00767264" w:rsidTr="00DC2478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09F" w:rsidRPr="00767264" w:rsidRDefault="000E309F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8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9F" w:rsidRPr="00767264" w:rsidRDefault="000E309F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Повышение эффективности</w:t>
            </w:r>
            <w:r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использования энергетических ресурсов на территории Евстратовского</w:t>
            </w:r>
            <w:r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 Россошанского муниципального района и снижение затрат.</w:t>
            </w:r>
          </w:p>
        </w:tc>
        <w:tc>
          <w:tcPr>
            <w:tcW w:w="997" w:type="dxa"/>
          </w:tcPr>
          <w:p w:rsidR="000E309F" w:rsidRPr="00767264" w:rsidRDefault="000E309F">
            <w:pPr>
              <w:ind w:firstLine="0"/>
              <w:jc w:val="left"/>
            </w:pPr>
          </w:p>
        </w:tc>
        <w:tc>
          <w:tcPr>
            <w:tcW w:w="997" w:type="dxa"/>
          </w:tcPr>
          <w:p w:rsidR="000E309F" w:rsidRPr="00767264" w:rsidRDefault="000E309F">
            <w:pPr>
              <w:ind w:firstLine="0"/>
              <w:jc w:val="left"/>
            </w:pPr>
          </w:p>
        </w:tc>
        <w:tc>
          <w:tcPr>
            <w:tcW w:w="997" w:type="dxa"/>
          </w:tcPr>
          <w:p w:rsidR="000E309F" w:rsidRPr="00767264" w:rsidRDefault="000E309F" w:rsidP="00DC247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7" w:type="dxa"/>
          </w:tcPr>
          <w:p w:rsidR="000E309F" w:rsidRPr="00767264" w:rsidRDefault="000E309F" w:rsidP="00DC247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</w:tbl>
    <w:p w:rsidR="00767264" w:rsidRDefault="00DA1DCA" w:rsidP="00767264">
      <w:pPr>
        <w:pStyle w:val="2"/>
        <w:numPr>
          <w:ilvl w:val="1"/>
          <w:numId w:val="3"/>
        </w:numPr>
        <w:ind w:left="0" w:firstLine="709"/>
        <w:jc w:val="both"/>
        <w:rPr>
          <w:b w:val="0"/>
          <w:i/>
          <w:sz w:val="24"/>
          <w:szCs w:val="24"/>
        </w:rPr>
      </w:pPr>
      <w:r w:rsidRPr="00767264">
        <w:rPr>
          <w:b w:val="0"/>
          <w:sz w:val="24"/>
          <w:szCs w:val="24"/>
          <w:lang w:val="en-US"/>
        </w:rPr>
        <w:t>I</w:t>
      </w:r>
      <w:r w:rsidRPr="00767264">
        <w:rPr>
          <w:b w:val="0"/>
          <w:sz w:val="24"/>
          <w:szCs w:val="24"/>
        </w:rPr>
        <w:t xml:space="preserve">. Общая характеристика сферы реализации муниципальной программы </w:t>
      </w:r>
      <w:r w:rsidR="00767264">
        <w:rPr>
          <w:b w:val="0"/>
          <w:i/>
          <w:sz w:val="24"/>
          <w:szCs w:val="24"/>
        </w:rPr>
        <w:t xml:space="preserve"> </w:t>
      </w:r>
    </w:p>
    <w:p w:rsidR="008C5095" w:rsidRPr="008C5095" w:rsidRDefault="008C5095" w:rsidP="008C5095">
      <w:pPr>
        <w:pStyle w:val="ae"/>
        <w:widowControl w:val="0"/>
        <w:numPr>
          <w:ilvl w:val="0"/>
          <w:numId w:val="3"/>
        </w:numPr>
        <w:autoSpaceDE w:val="0"/>
        <w:rPr>
          <w:rFonts w:cs="Arial"/>
        </w:rPr>
      </w:pPr>
      <w:r>
        <w:rPr>
          <w:rFonts w:cs="Arial"/>
        </w:rPr>
        <w:t xml:space="preserve">       </w:t>
      </w:r>
      <w:proofErr w:type="gramStart"/>
      <w:r w:rsidRPr="008C5095">
        <w:rPr>
          <w:rFonts w:cs="Arial"/>
        </w:rPr>
        <w:t>Муниципальная программа «</w:t>
      </w:r>
      <w:proofErr w:type="spellStart"/>
      <w:r w:rsidRPr="008C5095">
        <w:rPr>
          <w:rFonts w:cs="Arial"/>
        </w:rPr>
        <w:t>Энергоэффективность</w:t>
      </w:r>
      <w:proofErr w:type="spellEnd"/>
      <w:r w:rsidRPr="008C5095">
        <w:rPr>
          <w:rFonts w:cs="Arial"/>
        </w:rPr>
        <w:t xml:space="preserve"> и развитие энергетики в Евстратовском сельском поселении Россошанского муниципального района Воронежской области» на 2014-2</w:t>
      </w:r>
      <w:r w:rsidR="000E309F">
        <w:rPr>
          <w:rFonts w:cs="Arial"/>
        </w:rPr>
        <w:t>022</w:t>
      </w:r>
      <w:r w:rsidRPr="008C5095">
        <w:rPr>
          <w:rFonts w:cs="Arial"/>
        </w:rPr>
        <w:t xml:space="preserve"> г.г. разработана с учётом государственной программы «</w:t>
      </w:r>
      <w:proofErr w:type="spellStart"/>
      <w:r w:rsidRPr="008C5095">
        <w:rPr>
          <w:rFonts w:cs="Arial"/>
        </w:rPr>
        <w:t>Энергоэффективность</w:t>
      </w:r>
      <w:proofErr w:type="spellEnd"/>
      <w:r w:rsidRPr="008C5095">
        <w:rPr>
          <w:rFonts w:cs="Arial"/>
        </w:rPr>
        <w:t xml:space="preserve"> и развитие энергетики», утверждённой Постановлением  Правительства Российской Федерации от 15.04.2014г.  №321, « Об утверждении государственной программы РФ «</w:t>
      </w:r>
      <w:proofErr w:type="spellStart"/>
      <w:r w:rsidRPr="008C5095">
        <w:rPr>
          <w:rFonts w:cs="Arial"/>
        </w:rPr>
        <w:t>Энергоэффективность</w:t>
      </w:r>
      <w:proofErr w:type="spellEnd"/>
      <w:r w:rsidRPr="008C5095">
        <w:rPr>
          <w:rFonts w:cs="Arial"/>
        </w:rPr>
        <w:t xml:space="preserve"> и развитие энергетики», а также во исполнение Федерального Закона от  23.11.2009 №261-ФЗ «Об энергосбережении и о повышении</w:t>
      </w:r>
      <w:proofErr w:type="gramEnd"/>
      <w:r w:rsidRPr="008C5095">
        <w:rPr>
          <w:rFonts w:cs="Arial"/>
        </w:rPr>
        <w:t xml:space="preserve"> энергетической эффективности и о внесении изменений в отдельные законодательные акты Российской Федерации».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proofErr w:type="gramStart"/>
      <w:r w:rsidRPr="00767264">
        <w:rPr>
          <w:rFonts w:cs="Arial"/>
        </w:rPr>
        <w:t>Реализуемые в последние годы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  <w:proofErr w:type="gramEnd"/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района. </w:t>
      </w:r>
    </w:p>
    <w:p w:rsidR="00767264" w:rsidRDefault="00DA1DCA" w:rsidP="00767264">
      <w:pPr>
        <w:widowControl w:val="0"/>
        <w:autoSpaceDE w:val="0"/>
        <w:ind w:firstLine="709"/>
        <w:rPr>
          <w:rFonts w:cs="Arial"/>
        </w:rPr>
      </w:pPr>
      <w:proofErr w:type="gramStart"/>
      <w:r w:rsidRPr="00767264">
        <w:rPr>
          <w:rFonts w:cs="Arial"/>
        </w:rPr>
        <w:t>Общий вклад программы в экономическое развитие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</w:t>
      </w:r>
      <w:r w:rsidR="00767264">
        <w:rPr>
          <w:rFonts w:cs="Arial"/>
        </w:rPr>
        <w:t xml:space="preserve">  </w:t>
      </w:r>
      <w:proofErr w:type="gramEnd"/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DA1DCA" w:rsidRPr="00767264">
        <w:rPr>
          <w:rFonts w:cs="Arial"/>
        </w:rPr>
        <w:t>2. Приоритеты муниципальной</w:t>
      </w:r>
      <w:r>
        <w:rPr>
          <w:rFonts w:cs="Arial"/>
        </w:rPr>
        <w:t xml:space="preserve"> </w:t>
      </w:r>
      <w:r w:rsidR="00DA1DCA" w:rsidRPr="00767264">
        <w:rPr>
          <w:rFonts w:cs="Arial"/>
        </w:rPr>
        <w:t>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>
        <w:rPr>
          <w:rFonts w:cs="Arial"/>
        </w:rPr>
        <w:t xml:space="preserve"> </w:t>
      </w:r>
    </w:p>
    <w:p w:rsidR="00DA1DCA" w:rsidRPr="00767264" w:rsidRDefault="00DA1DCA" w:rsidP="00767264">
      <w:pPr>
        <w:pStyle w:val="13"/>
        <w:ind w:firstLine="709"/>
        <w:jc w:val="both"/>
      </w:pPr>
      <w:r w:rsidRPr="00767264">
        <w:tab/>
        <w:t xml:space="preserve"> </w:t>
      </w:r>
      <w:proofErr w:type="gramStart"/>
      <w:r w:rsidRPr="00767264">
        <w:t>Основными приоритетами муниципальной</w:t>
      </w:r>
      <w:r w:rsidR="00767264">
        <w:t xml:space="preserve"> </w:t>
      </w:r>
      <w:r w:rsidRPr="00767264">
        <w:t>политики в сфере энергосбережения является: развитие эффективной и ресурсосберегающей экономики на территории Евстратовского</w:t>
      </w:r>
      <w:r w:rsidR="00767264">
        <w:t xml:space="preserve"> </w:t>
      </w:r>
      <w:r w:rsidRPr="00767264">
        <w:t>сельского поселения Россошанского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  <w:proofErr w:type="gramEnd"/>
    </w:p>
    <w:p w:rsidR="00DA1DCA" w:rsidRPr="00767264" w:rsidRDefault="00767264" w:rsidP="00767264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1DCA" w:rsidRPr="00767264">
        <w:rPr>
          <w:sz w:val="24"/>
          <w:szCs w:val="24"/>
        </w:rPr>
        <w:t>В числе приоритетов определены следующие направления:</w:t>
      </w:r>
    </w:p>
    <w:p w:rsidR="00DA1DCA" w:rsidRPr="00767264" w:rsidRDefault="00DA1DCA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</w:rPr>
        <w:t>-обеспечение надежного, безопасного, бездефицитного энергоснабжения развития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Россошанского муниципального района;</w:t>
      </w:r>
    </w:p>
    <w:p w:rsidR="00DA1DCA" w:rsidRPr="00767264" w:rsidRDefault="00DA1DCA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-активное вовлечение всех групп потребителей в </w:t>
      </w:r>
      <w:proofErr w:type="spellStart"/>
      <w:r w:rsidRPr="00767264">
        <w:rPr>
          <w:rFonts w:cs="Arial"/>
        </w:rPr>
        <w:t>энерго</w:t>
      </w:r>
      <w:proofErr w:type="spellEnd"/>
      <w:r w:rsidRPr="00767264">
        <w:rPr>
          <w:rFonts w:cs="Arial"/>
        </w:rPr>
        <w:t>-, ресурсосбережение;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-уменьшение негативного воздействия энергетического хозяйства Евстратовского</w:t>
      </w:r>
      <w:r>
        <w:rPr>
          <w:rFonts w:cs="Arial"/>
        </w:rPr>
        <w:t xml:space="preserve"> </w:t>
      </w:r>
      <w:r w:rsidR="00DA1DCA" w:rsidRPr="00767264">
        <w:rPr>
          <w:rFonts w:cs="Arial"/>
        </w:rPr>
        <w:t>сельского поселения Россошанского муниципального района</w:t>
      </w:r>
      <w:r>
        <w:rPr>
          <w:rFonts w:cs="Arial"/>
        </w:rPr>
        <w:t xml:space="preserve"> </w:t>
      </w:r>
      <w:r w:rsidR="00DA1DCA" w:rsidRPr="00767264">
        <w:rPr>
          <w:rFonts w:cs="Arial"/>
        </w:rPr>
        <w:t>на окружающую среду.</w:t>
      </w:r>
      <w:r>
        <w:rPr>
          <w:rFonts w:cs="Arial"/>
        </w:rPr>
        <w:t xml:space="preserve"> </w:t>
      </w:r>
    </w:p>
    <w:p w:rsidR="00767264" w:rsidRDefault="00DA1DCA" w:rsidP="00767264">
      <w:pPr>
        <w:pStyle w:val="ConsPlusCell"/>
        <w:ind w:firstLine="709"/>
        <w:jc w:val="both"/>
        <w:rPr>
          <w:sz w:val="24"/>
          <w:szCs w:val="24"/>
        </w:rPr>
      </w:pPr>
      <w:r w:rsidRPr="00767264"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  <w:r w:rsidR="00767264">
        <w:rPr>
          <w:sz w:val="24"/>
          <w:szCs w:val="24"/>
        </w:rPr>
        <w:t xml:space="preserve"> </w:t>
      </w:r>
    </w:p>
    <w:p w:rsidR="00DA1DCA" w:rsidRPr="00767264" w:rsidRDefault="00DA1DCA" w:rsidP="00767264">
      <w:pPr>
        <w:pStyle w:val="a5"/>
        <w:numPr>
          <w:ilvl w:val="0"/>
          <w:numId w:val="4"/>
        </w:numPr>
        <w:spacing w:after="0"/>
        <w:ind w:left="0" w:firstLine="709"/>
        <w:rPr>
          <w:rFonts w:cs="Arial"/>
        </w:rPr>
      </w:pPr>
      <w:r w:rsidRPr="00767264">
        <w:rPr>
          <w:rFonts w:cs="Arial"/>
        </w:rPr>
        <w:t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поселения;</w:t>
      </w:r>
    </w:p>
    <w:p w:rsidR="00DA1DCA" w:rsidRPr="00767264" w:rsidRDefault="00DA1DCA" w:rsidP="00767264">
      <w:pPr>
        <w:pStyle w:val="a5"/>
        <w:numPr>
          <w:ilvl w:val="0"/>
          <w:numId w:val="4"/>
        </w:numPr>
        <w:spacing w:after="0"/>
        <w:ind w:left="0" w:firstLine="709"/>
        <w:rPr>
          <w:rFonts w:cs="Arial"/>
        </w:rPr>
      </w:pPr>
      <w:r w:rsidRPr="00767264">
        <w:rPr>
          <w:rFonts w:cs="Arial"/>
        </w:rPr>
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DA1DCA" w:rsidRPr="00767264" w:rsidRDefault="00DA1DCA" w:rsidP="00767264">
      <w:pPr>
        <w:pStyle w:val="a5"/>
        <w:numPr>
          <w:ilvl w:val="0"/>
          <w:numId w:val="4"/>
        </w:numPr>
        <w:spacing w:after="0"/>
        <w:ind w:left="0" w:firstLine="709"/>
        <w:rPr>
          <w:rFonts w:cs="Arial"/>
        </w:rPr>
      </w:pPr>
      <w:r w:rsidRPr="00767264">
        <w:rPr>
          <w:rFonts w:cs="Arial"/>
        </w:rPr>
        <w:t>создание необходимых условий для перевода экономики и бюджетной сферы повышения энергетической эффективности в секторах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на энергосберегающий путь развития;</w:t>
      </w:r>
    </w:p>
    <w:p w:rsidR="00767264" w:rsidRDefault="00DA1DCA" w:rsidP="00767264">
      <w:pPr>
        <w:pStyle w:val="a5"/>
        <w:numPr>
          <w:ilvl w:val="0"/>
          <w:numId w:val="4"/>
        </w:numPr>
        <w:spacing w:after="0"/>
        <w:ind w:left="0" w:firstLine="709"/>
        <w:rPr>
          <w:rFonts w:cs="Arial"/>
        </w:rPr>
      </w:pPr>
      <w:r w:rsidRPr="00767264">
        <w:rPr>
          <w:rFonts w:cs="Arial"/>
        </w:rPr>
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  <w:r w:rsidR="00767264">
        <w:rPr>
          <w:rFonts w:cs="Arial"/>
        </w:rPr>
        <w:t xml:space="preserve">  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Для достижения поставленных целей необходимо решение следующих задач:</w:t>
      </w:r>
      <w:r>
        <w:rPr>
          <w:rFonts w:cs="Arial"/>
        </w:rPr>
        <w:t xml:space="preserve"> 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повышение эффективности энергопотребления путем внедрения современных энергосберегающих технологий;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замена изношенного, морально и физически устаревшего оборудования и инженерных коммуникаций;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обеспечение учета всего объема потребляемых энергетических ресурсов;</w:t>
      </w:r>
    </w:p>
    <w:p w:rsid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lastRenderedPageBreak/>
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эффективности.</w:t>
      </w:r>
      <w:r w:rsidR="00767264">
        <w:rPr>
          <w:rFonts w:cs="Arial"/>
        </w:rPr>
        <w:t xml:space="preserve"> 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К целевым показателям (индикаторам) муниципальной программы относится:</w:t>
      </w:r>
      <w:r>
        <w:rPr>
          <w:rFonts w:cs="Arial"/>
        </w:rPr>
        <w:t xml:space="preserve"> 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 xml:space="preserve">доля объемов воды, потребляемой в жилых домах (за исключением многоквартирных домов), расчеты за </w:t>
      </w:r>
      <w:proofErr w:type="gramStart"/>
      <w:r w:rsidRPr="00767264">
        <w:rPr>
          <w:rFonts w:cs="Arial"/>
        </w:rPr>
        <w:t>которую</w:t>
      </w:r>
      <w:proofErr w:type="gramEnd"/>
      <w:r w:rsidRPr="00767264">
        <w:rPr>
          <w:rFonts w:cs="Arial"/>
        </w:rPr>
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 xml:space="preserve"> 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 xml:space="preserve"> доля ламп энергосберегающего типа в общем числе </w:t>
      </w:r>
      <w:proofErr w:type="spellStart"/>
      <w:r w:rsidRPr="00767264">
        <w:rPr>
          <w:rFonts w:cs="Arial"/>
        </w:rPr>
        <w:t>светоточек</w:t>
      </w:r>
      <w:proofErr w:type="spellEnd"/>
      <w:r w:rsidRPr="00767264">
        <w:rPr>
          <w:rFonts w:cs="Arial"/>
        </w:rPr>
        <w:t xml:space="preserve"> уличного освещения;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поселения.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>доля объемов воды, потребляемой (используемой) муниципальными учреждениями,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>проведение энергетических обследований зданий, строений, сооружений, состоящих на балансе муниципального образования.</w:t>
      </w:r>
    </w:p>
    <w:p w:rsidR="00DA1DCA" w:rsidRP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Сведения о показателях (индикаторах) и их значения приведены в приложении № 1 к муниципальной программе.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 </w:t>
      </w:r>
      <w:r w:rsidRPr="00767264">
        <w:rPr>
          <w:rFonts w:cs="Arial"/>
        </w:rPr>
        <w:tab/>
        <w:t xml:space="preserve"> Общий срок реализации муниципальной программы ра</w:t>
      </w:r>
      <w:r w:rsidR="000E309F">
        <w:rPr>
          <w:rFonts w:cs="Arial"/>
        </w:rPr>
        <w:t>ссчитан на период с 2014 по 2022</w:t>
      </w:r>
      <w:r w:rsidRPr="00767264">
        <w:rPr>
          <w:rFonts w:cs="Arial"/>
        </w:rPr>
        <w:t xml:space="preserve"> год. </w:t>
      </w:r>
    </w:p>
    <w:p w:rsidR="00DA1DCA" w:rsidRP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 xml:space="preserve">Основной ожидаемый результат муниципальной программы: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- повышение эффективности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использования энергетических ресурсов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 и снижение затрат. </w:t>
      </w:r>
      <w:r w:rsidR="00767264">
        <w:rPr>
          <w:rFonts w:cs="Arial"/>
        </w:rPr>
        <w:t xml:space="preserve">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3.Обоснование выделения подпрограмм и обобщенная характеристика основных мероприятий</w:t>
      </w:r>
      <w:r w:rsidR="00767264">
        <w:rPr>
          <w:rFonts w:cs="Arial"/>
        </w:rPr>
        <w:t xml:space="preserve">  </w:t>
      </w:r>
    </w:p>
    <w:p w:rsidR="00DA1DCA" w:rsidRPr="00767264" w:rsidRDefault="00DA1DCA" w:rsidP="00767264">
      <w:pPr>
        <w:pStyle w:val="ConsPlusNormal"/>
        <w:ind w:firstLine="709"/>
        <w:jc w:val="both"/>
        <w:rPr>
          <w:sz w:val="24"/>
          <w:szCs w:val="24"/>
        </w:rPr>
      </w:pPr>
      <w:r w:rsidRPr="00767264">
        <w:rPr>
          <w:sz w:val="24"/>
          <w:szCs w:val="24"/>
        </w:rPr>
        <w:t>В рамках Программы выделение подпрограмм нецелесообразно.</w:t>
      </w:r>
    </w:p>
    <w:p w:rsidR="00DA1DCA" w:rsidRPr="00767264" w:rsidRDefault="00DA1DCA" w:rsidP="0076726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67264">
        <w:rPr>
          <w:sz w:val="24"/>
          <w:szCs w:val="24"/>
        </w:rPr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proofErr w:type="spellStart"/>
      <w:r w:rsidRPr="00767264">
        <w:rPr>
          <w:sz w:val="24"/>
          <w:szCs w:val="24"/>
        </w:rPr>
        <w:t>энергоэффективность</w:t>
      </w:r>
      <w:proofErr w:type="spellEnd"/>
      <w:r w:rsidRPr="00767264">
        <w:rPr>
          <w:sz w:val="24"/>
          <w:szCs w:val="24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DA1DCA" w:rsidRP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  <w:color w:val="000000"/>
        </w:rPr>
        <w:t xml:space="preserve">Работы по ремонту инженерных сетей и оборудования планируются исходя из </w:t>
      </w:r>
      <w:r w:rsidRPr="00767264">
        <w:rPr>
          <w:rFonts w:cs="Arial"/>
          <w:color w:val="000000"/>
        </w:rPr>
        <w:lastRenderedPageBreak/>
        <w:t xml:space="preserve">наличия финансовых средств. </w:t>
      </w:r>
    </w:p>
    <w:p w:rsidR="00DA1DCA" w:rsidRP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</w:rPr>
        <w:t xml:space="preserve">Остается незавершенной проблема с уличным освещением населенного 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</w:t>
      </w:r>
      <w:proofErr w:type="gramStart"/>
      <w:r w:rsidRPr="00767264">
        <w:rPr>
          <w:rFonts w:cs="Arial"/>
        </w:rPr>
        <w:t>в</w:t>
      </w:r>
      <w:proofErr w:type="gramEnd"/>
      <w:r w:rsidRPr="00767264">
        <w:rPr>
          <w:rFonts w:cs="Arial"/>
        </w:rPr>
        <w:t xml:space="preserve"> </w:t>
      </w:r>
      <w:proofErr w:type="gramStart"/>
      <w:r w:rsidRPr="00767264">
        <w:rPr>
          <w:rFonts w:cs="Arial"/>
        </w:rPr>
        <w:t>модернизация</w:t>
      </w:r>
      <w:proofErr w:type="gramEnd"/>
      <w:r w:rsidRPr="00767264">
        <w:rPr>
          <w:rFonts w:cs="Arial"/>
        </w:rPr>
        <w:t xml:space="preserve"> уличного освещения – устройство фонарных линий. </w:t>
      </w:r>
    </w:p>
    <w:p w:rsid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 xml:space="preserve">Целевая направленность Программы определяется необходимостью решения задач, связанных с низкой </w:t>
      </w:r>
      <w:proofErr w:type="spellStart"/>
      <w:r w:rsidRPr="00767264">
        <w:rPr>
          <w:rFonts w:cs="Arial"/>
          <w:color w:val="000000"/>
        </w:rPr>
        <w:t>энергоэффективностью</w:t>
      </w:r>
      <w:proofErr w:type="spellEnd"/>
      <w:r w:rsidRPr="00767264">
        <w:rPr>
          <w:rFonts w:cs="Arial"/>
          <w:color w:val="000000"/>
        </w:rPr>
        <w:t xml:space="preserve">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</w:t>
      </w:r>
      <w:proofErr w:type="spellStart"/>
      <w:r w:rsidRPr="00767264">
        <w:rPr>
          <w:rFonts w:cs="Arial"/>
          <w:color w:val="000000"/>
        </w:rPr>
        <w:t>соцсферы</w:t>
      </w:r>
      <w:proofErr w:type="spellEnd"/>
      <w:r w:rsidRPr="00767264">
        <w:rPr>
          <w:rFonts w:cs="Arial"/>
          <w:color w:val="000000"/>
        </w:rPr>
        <w:t>, снижения техногенной нагрузки ТЭК на окружающую среду, сохранения энергетической безопасности.</w:t>
      </w:r>
      <w:r w:rsidR="00767264">
        <w:rPr>
          <w:rFonts w:cs="Arial"/>
          <w:color w:val="000000"/>
        </w:rPr>
        <w:t xml:space="preserve">  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 Основное мероприятие 1. Э</w:t>
      </w:r>
      <w:r w:rsidRPr="00767264">
        <w:rPr>
          <w:rFonts w:cs="Arial"/>
          <w:color w:val="000000"/>
        </w:rPr>
        <w:t>нергосбережение и повышение энергетической эффективности жилищного фонда</w:t>
      </w:r>
    </w:p>
    <w:p w:rsidR="00DA1DCA" w:rsidRPr="00767264" w:rsidRDefault="00767264" w:rsidP="00767264">
      <w:pPr>
        <w:ind w:firstLine="709"/>
        <w:rPr>
          <w:rFonts w:cs="Arial"/>
          <w:color w:val="000000"/>
        </w:rPr>
      </w:pPr>
      <w:r>
        <w:rPr>
          <w:rFonts w:cs="Arial"/>
        </w:rPr>
        <w:t xml:space="preserve"> </w:t>
      </w:r>
    </w:p>
    <w:p w:rsidR="00DA1DCA" w:rsidRP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Муниципальный жилой фонд</w:t>
      </w:r>
      <w:r w:rsidR="00767264">
        <w:rPr>
          <w:rFonts w:cs="Arial"/>
          <w:color w:val="000000"/>
        </w:rPr>
        <w:t xml:space="preserve"> </w:t>
      </w:r>
      <w:r w:rsidR="00753AC5">
        <w:rPr>
          <w:rFonts w:cs="Arial"/>
          <w:color w:val="000000"/>
        </w:rPr>
        <w:t>0,1</w:t>
      </w:r>
      <w:r w:rsidRPr="00767264">
        <w:rPr>
          <w:rFonts w:cs="Arial"/>
          <w:color w:val="000000"/>
        </w:rPr>
        <w:t>тыс. м</w:t>
      </w:r>
      <w:proofErr w:type="gramStart"/>
      <w:r w:rsidRPr="00767264">
        <w:rPr>
          <w:rFonts w:cs="Arial"/>
          <w:color w:val="000000"/>
        </w:rPr>
        <w:t>2</w:t>
      </w:r>
      <w:proofErr w:type="gramEnd"/>
      <w:r w:rsidRPr="00767264">
        <w:rPr>
          <w:rFonts w:cs="Arial"/>
          <w:color w:val="000000"/>
        </w:rPr>
        <w:t xml:space="preserve"> (1,85% от общего жилищного фонда);</w:t>
      </w:r>
    </w:p>
    <w:p w:rsidR="00DA1DCA" w:rsidRPr="00767264" w:rsidRDefault="00B0143E" w:rsidP="00767264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частный – 33,8 </w:t>
      </w:r>
      <w:r w:rsidR="00DA1DCA" w:rsidRPr="00767264">
        <w:rPr>
          <w:rFonts w:cs="Arial"/>
          <w:color w:val="000000"/>
        </w:rPr>
        <w:t>тыс. м</w:t>
      </w:r>
      <w:proofErr w:type="gramStart"/>
      <w:r w:rsidR="00DA1DCA" w:rsidRPr="00767264">
        <w:rPr>
          <w:rFonts w:cs="Arial"/>
          <w:color w:val="000000"/>
        </w:rPr>
        <w:t>2</w:t>
      </w:r>
      <w:proofErr w:type="gramEnd"/>
      <w:r w:rsidR="00DA1DCA" w:rsidRPr="00767264">
        <w:rPr>
          <w:rFonts w:cs="Arial"/>
          <w:color w:val="000000"/>
        </w:rPr>
        <w:t xml:space="preserve"> (98,15% от общего жилищного фонда). Ветхого и аварийного жилищного фонда на территории Евстратовского</w:t>
      </w:r>
      <w:r w:rsidR="00767264">
        <w:rPr>
          <w:rFonts w:cs="Arial"/>
          <w:color w:val="000000"/>
        </w:rPr>
        <w:t xml:space="preserve"> </w:t>
      </w:r>
      <w:r w:rsidR="00DA1DCA" w:rsidRPr="00767264">
        <w:rPr>
          <w:rFonts w:cs="Arial"/>
          <w:color w:val="000000"/>
        </w:rPr>
        <w:t>сельского поселения нет.</w:t>
      </w:r>
    </w:p>
    <w:p w:rsidR="00DA1DCA" w:rsidRP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ab/>
      </w:r>
      <w:r w:rsidRPr="00767264">
        <w:rPr>
          <w:rFonts w:cs="Arial"/>
          <w:color w:val="000000"/>
        </w:rPr>
        <w:tab/>
        <w:t>Многоквартирные жилые дома Евстратовского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 xml:space="preserve">сельского поселения оснащены </w:t>
      </w:r>
      <w:proofErr w:type="spellStart"/>
      <w:r w:rsidRPr="00767264">
        <w:rPr>
          <w:rFonts w:cs="Arial"/>
          <w:color w:val="000000"/>
        </w:rPr>
        <w:t>общедомовыми</w:t>
      </w:r>
      <w:proofErr w:type="spellEnd"/>
      <w:r w:rsidRPr="00767264">
        <w:rPr>
          <w:rFonts w:cs="Arial"/>
          <w:color w:val="000000"/>
        </w:rPr>
        <w:t xml:space="preserve"> приборами учета энергоресурсов на 100%.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  <w:color w:val="000000"/>
        </w:rPr>
        <w:t>Частный сектор Евстратовского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>сельского поселения оснащен на 100% индивидуальными приборами учета электроэнергии (ЭЭ) и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 xml:space="preserve">приборами учета потребления природного газа. Мероприятиями по энергосбережению и </w:t>
      </w:r>
      <w:proofErr w:type="spellStart"/>
      <w:r w:rsidRPr="00767264">
        <w:rPr>
          <w:rFonts w:cs="Arial"/>
          <w:color w:val="000000"/>
        </w:rPr>
        <w:t>энергоэффективности</w:t>
      </w:r>
      <w:proofErr w:type="spellEnd"/>
      <w:r w:rsidRPr="00767264">
        <w:rPr>
          <w:rFonts w:cs="Arial"/>
          <w:color w:val="000000"/>
        </w:rPr>
        <w:t xml:space="preserve"> следует определить содержание и текущий ремонт </w:t>
      </w:r>
      <w:proofErr w:type="spellStart"/>
      <w:r w:rsidRPr="00767264">
        <w:rPr>
          <w:rFonts w:cs="Arial"/>
          <w:color w:val="000000"/>
        </w:rPr>
        <w:t>общедомовых</w:t>
      </w:r>
      <w:proofErr w:type="spellEnd"/>
      <w:r w:rsidRPr="00767264">
        <w:rPr>
          <w:rFonts w:cs="Arial"/>
          <w:color w:val="000000"/>
        </w:rPr>
        <w:t xml:space="preserve"> приборов учета (ОДПУ) и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>сетей коммунальной инфраструктуры в МКД в соответствии с нормативными требованиями, замена ламп накаливания на энергосберегающие, установка индивидуальных приборов учета холодного водоснабжения в МКД и частных домовладениях.</w:t>
      </w:r>
      <w:r w:rsidR="00767264">
        <w:rPr>
          <w:rFonts w:cs="Arial"/>
        </w:rPr>
        <w:t xml:space="preserve">  </w:t>
      </w: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817E37" w:rsidRDefault="00817E37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DA1DCA" w:rsidRPr="00767264" w:rsidRDefault="00DA1DCA" w:rsidP="00767264">
      <w:pPr>
        <w:pStyle w:val="ConsPlusNormal"/>
        <w:ind w:firstLine="709"/>
        <w:jc w:val="both"/>
        <w:rPr>
          <w:sz w:val="24"/>
          <w:szCs w:val="24"/>
        </w:rPr>
      </w:pPr>
      <w:r w:rsidRPr="00767264">
        <w:rPr>
          <w:sz w:val="24"/>
          <w:szCs w:val="24"/>
        </w:rPr>
        <w:t xml:space="preserve">Мероприятия по повышению энергетической эффективности жилищного фонда указаны в таблице 1 </w:t>
      </w:r>
    </w:p>
    <w:p w:rsidR="00DA1DCA" w:rsidRPr="00767264" w:rsidRDefault="00DA1DCA" w:rsidP="00767264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767264">
        <w:rPr>
          <w:sz w:val="24"/>
          <w:szCs w:val="24"/>
        </w:rPr>
        <w:t>Таблица 1</w:t>
      </w:r>
    </w:p>
    <w:tbl>
      <w:tblPr>
        <w:tblW w:w="11483" w:type="dxa"/>
        <w:tblInd w:w="-1452" w:type="dxa"/>
        <w:tblLayout w:type="fixed"/>
        <w:tblLook w:val="0000"/>
      </w:tblPr>
      <w:tblGrid>
        <w:gridCol w:w="424"/>
        <w:gridCol w:w="1274"/>
        <w:gridCol w:w="565"/>
        <w:gridCol w:w="567"/>
        <w:gridCol w:w="709"/>
        <w:gridCol w:w="709"/>
        <w:gridCol w:w="708"/>
        <w:gridCol w:w="709"/>
        <w:gridCol w:w="709"/>
        <w:gridCol w:w="709"/>
        <w:gridCol w:w="708"/>
        <w:gridCol w:w="715"/>
        <w:gridCol w:w="709"/>
        <w:gridCol w:w="709"/>
        <w:gridCol w:w="708"/>
        <w:gridCol w:w="851"/>
      </w:tblGrid>
      <w:tr w:rsidR="00873E82" w:rsidRPr="00767264" w:rsidTr="00873E82">
        <w:trPr>
          <w:cantSplit/>
          <w:trHeight w:val="29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873E82" w:rsidRPr="00767264" w:rsidRDefault="00873E82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873E82" w:rsidRPr="00767264" w:rsidRDefault="00873E82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70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  <w:p w:rsidR="00873E82" w:rsidRPr="00767264" w:rsidRDefault="00873E82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финансироваия</w:t>
            </w:r>
            <w:proofErr w:type="spell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873E82" w:rsidRPr="00767264" w:rsidTr="00873E82">
        <w:trPr>
          <w:cantSplit/>
          <w:trHeight w:val="39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B206E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73E82" w:rsidRPr="00767264" w:rsidRDefault="00873E82" w:rsidP="00767264">
            <w:pPr>
              <w:pStyle w:val="ConsPlusNormal"/>
              <w:ind w:firstLine="0"/>
              <w:jc w:val="both"/>
            </w:pPr>
            <w:r w:rsidRPr="00767264">
              <w:t>2019</w:t>
            </w:r>
          </w:p>
          <w:p w:rsidR="00873E82" w:rsidRPr="00767264" w:rsidRDefault="00873E82" w:rsidP="00767264">
            <w:pPr>
              <w:pStyle w:val="ConsPlusNormal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73E82" w:rsidRDefault="00873E82">
            <w:pPr>
              <w:ind w:firstLine="0"/>
              <w:jc w:val="left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73E82" w:rsidRPr="00767264" w:rsidRDefault="00873E82" w:rsidP="00B206E0">
            <w:pPr>
              <w:pStyle w:val="ConsPlusNormal"/>
              <w:ind w:firstLine="0"/>
              <w:jc w:val="both"/>
            </w:pPr>
            <w:r w:rsidRPr="00767264">
              <w:t>2</w:t>
            </w:r>
            <w:r>
              <w:t>021</w:t>
            </w:r>
          </w:p>
          <w:p w:rsidR="00873E82" w:rsidRPr="00767264" w:rsidRDefault="00873E82" w:rsidP="00B206E0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E82" w:rsidRPr="00873E82" w:rsidRDefault="00873E82" w:rsidP="00767264">
            <w:pPr>
              <w:rPr>
                <w:sz w:val="20"/>
              </w:rPr>
            </w:pPr>
            <w:r w:rsidRPr="00873E82">
              <w:rPr>
                <w:sz w:val="20"/>
              </w:rPr>
              <w:t>22022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873E82" w:rsidRDefault="00873E82" w:rsidP="00873E82">
            <w:pPr>
              <w:ind w:firstLine="0"/>
              <w:rPr>
                <w:sz w:val="20"/>
              </w:rPr>
            </w:pPr>
            <w:r w:rsidRPr="00974864">
              <w:rPr>
                <w:sz w:val="18"/>
              </w:rPr>
              <w:t>Всего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82" w:rsidRPr="00767264" w:rsidRDefault="00873E82" w:rsidP="006917D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pStyle w:val="ConsPlusNormal"/>
              <w:snapToGrid w:val="0"/>
              <w:ind w:firstLine="0"/>
              <w:jc w:val="both"/>
            </w:pPr>
          </w:p>
        </w:tc>
      </w:tr>
      <w:tr w:rsidR="00873E82" w:rsidRPr="00767264" w:rsidTr="00873E8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Ремонт внутридомовых инженерных сетей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767264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pStyle w:val="ConsPlusNormal"/>
              <w:ind w:firstLine="0"/>
              <w:jc w:val="both"/>
            </w:pPr>
            <w:r w:rsidRPr="00767264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B206E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B206E0">
            <w:pPr>
              <w:pStyle w:val="ConsPlusNormal"/>
              <w:ind w:firstLine="0"/>
              <w:jc w:val="both"/>
            </w:pPr>
            <w:r w:rsidRPr="00767264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  <w:r w:rsidRPr="00767264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C660D2" w:rsidP="00873E82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pStyle w:val="ConsPlusNormal"/>
              <w:snapToGrid w:val="0"/>
              <w:ind w:firstLine="0"/>
              <w:jc w:val="both"/>
            </w:pPr>
          </w:p>
          <w:p w:rsidR="00873E82" w:rsidRPr="00767264" w:rsidRDefault="00873E82" w:rsidP="00767264">
            <w:pPr>
              <w:pStyle w:val="ConsPlusNormal"/>
              <w:ind w:firstLine="0"/>
              <w:jc w:val="both"/>
            </w:pPr>
            <w:r w:rsidRPr="00767264">
              <w:t>Собственники жилых помещений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873E82" w:rsidRPr="00767264" w:rsidTr="00873E8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Содержание и текущий ремонт ОДПУ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  <w:r w:rsidRPr="00767264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B206E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B206E0">
            <w:pPr>
              <w:pStyle w:val="ConsPlusNormal"/>
              <w:ind w:firstLine="0"/>
              <w:jc w:val="both"/>
            </w:pPr>
            <w:r w:rsidRPr="00767264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E82" w:rsidRPr="00767264" w:rsidRDefault="00DB2398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873E82"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C660D2" w:rsidP="00873E8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Собственники жилых помещений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873E82" w:rsidRPr="00767264" w:rsidTr="00873E8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767264">
              <w:rPr>
                <w:rFonts w:cs="Arial"/>
                <w:color w:val="000000"/>
                <w:sz w:val="20"/>
                <w:szCs w:val="20"/>
              </w:rPr>
              <w:t>на</w:t>
            </w:r>
            <w:proofErr w:type="gramEnd"/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767264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767264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pStyle w:val="ConsPlusNormal"/>
              <w:ind w:firstLine="0"/>
              <w:jc w:val="both"/>
            </w:pPr>
            <w:r>
              <w:rPr>
                <w:color w:val="000000"/>
              </w:rPr>
              <w:t>0</w:t>
            </w:r>
            <w:r w:rsidRPr="00767264">
              <w:rPr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B206E0">
            <w:pPr>
              <w:pStyle w:val="ConsPlusNormal"/>
              <w:ind w:firstLine="0"/>
              <w:jc w:val="both"/>
            </w:pPr>
            <w:r>
              <w:rPr>
                <w:color w:val="000000"/>
              </w:rPr>
              <w:t>0</w:t>
            </w:r>
            <w:r w:rsidRPr="00767264">
              <w:rPr>
                <w:color w:val="00000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C660D2" w:rsidP="00081163">
            <w:pPr>
              <w:pStyle w:val="ConsPlusNormal"/>
              <w:ind w:firstLine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  <w:r w:rsidRPr="00767264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C660D2" w:rsidP="00873E82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pStyle w:val="ConsPlusNormal"/>
              <w:ind w:firstLine="0"/>
              <w:jc w:val="both"/>
            </w:pPr>
            <w:r w:rsidRPr="00767264">
              <w:t>Собственники жилых помещений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873E82" w:rsidRPr="00767264" w:rsidTr="00873E8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Установка индивидуальных приборов учета холодного водоснабжения в МКД и частных домовладениях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873E82" w:rsidRPr="00767264" w:rsidRDefault="00873E82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873E82" w:rsidRPr="00767264" w:rsidRDefault="00873E82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</w:t>
            </w:r>
            <w:r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E953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C660D2" w:rsidP="0008116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  <w:r w:rsidRPr="00767264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82" w:rsidRPr="00767264" w:rsidRDefault="00C660D2" w:rsidP="00873E82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pStyle w:val="ConsPlusNormal"/>
              <w:snapToGrid w:val="0"/>
              <w:ind w:firstLine="0"/>
              <w:jc w:val="both"/>
            </w:pPr>
          </w:p>
          <w:p w:rsidR="00873E82" w:rsidRPr="00767264" w:rsidRDefault="00873E82" w:rsidP="00767264">
            <w:pPr>
              <w:pStyle w:val="ConsPlusNormal"/>
              <w:ind w:firstLine="0"/>
              <w:jc w:val="both"/>
            </w:pPr>
            <w:r w:rsidRPr="00767264">
              <w:t>Собственники жилых помещений, домовладений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pStyle w:val="ConsPlusNormal"/>
              <w:snapToGrid w:val="0"/>
              <w:ind w:firstLine="0"/>
              <w:jc w:val="both"/>
            </w:pPr>
          </w:p>
          <w:p w:rsidR="00873E82" w:rsidRPr="00767264" w:rsidRDefault="00873E82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Собственники жилых помещений, домовладений</w:t>
            </w:r>
          </w:p>
        </w:tc>
      </w:tr>
      <w:tr w:rsidR="00873E82" w:rsidRPr="00767264" w:rsidTr="00873E8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E82" w:rsidRPr="00767264" w:rsidRDefault="00873E82" w:rsidP="00767264">
            <w:pPr>
              <w:pStyle w:val="ConsPlusNormal"/>
              <w:ind w:firstLine="0"/>
              <w:jc w:val="both"/>
            </w:pPr>
            <w:r w:rsidRPr="00767264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873E82" w:rsidP="00B206E0">
            <w:pPr>
              <w:pStyle w:val="ConsPlusNormal"/>
              <w:ind w:firstLine="0"/>
              <w:jc w:val="both"/>
            </w:pPr>
            <w:r>
              <w:rPr>
                <w:color w:val="000000"/>
              </w:rPr>
              <w:t>0</w:t>
            </w:r>
            <w:r w:rsidRPr="00767264">
              <w:rPr>
                <w:color w:val="00000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E82" w:rsidRPr="00767264" w:rsidRDefault="00C660D2" w:rsidP="00081163">
            <w:pPr>
              <w:pStyle w:val="ConsPlusNormal"/>
              <w:ind w:firstLine="0"/>
              <w:jc w:val="both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E82" w:rsidRPr="00767264" w:rsidRDefault="00C660D2" w:rsidP="00767264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  <w:r w:rsidR="00873E82" w:rsidRPr="0076726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3E82" w:rsidRPr="00767264" w:rsidRDefault="00C660D2" w:rsidP="00873E82">
            <w:pPr>
              <w:pStyle w:val="ConsPlusNormal"/>
              <w:snapToGrid w:val="0"/>
              <w:ind w:firstLine="0"/>
              <w:jc w:val="both"/>
            </w:pPr>
            <w:r>
              <w:t>13,0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82" w:rsidRPr="00767264" w:rsidRDefault="00873E82" w:rsidP="00767264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</w:rPr>
        <w:tab/>
      </w:r>
      <w:r w:rsidR="00767264">
        <w:rPr>
          <w:rFonts w:cs="Arial"/>
          <w:color w:val="000000"/>
        </w:rPr>
        <w:t xml:space="preserve">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  <w:color w:val="000000"/>
        </w:rPr>
        <w:t>Основное мероприятие 2.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>Энергосбережение и повышение энергетической эффективности систем коммунальной инфраструктуры</w:t>
      </w:r>
      <w:r w:rsidR="00767264">
        <w:rPr>
          <w:rFonts w:cs="Arial"/>
        </w:rPr>
        <w:t xml:space="preserve">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</w:t>
      </w:r>
      <w:r w:rsidR="00295D68" w:rsidRPr="00767264">
        <w:rPr>
          <w:rFonts w:cs="Arial"/>
        </w:rPr>
        <w:t>л</w:t>
      </w:r>
      <w:r w:rsidR="00C54E49">
        <w:rPr>
          <w:rFonts w:cs="Arial"/>
        </w:rPr>
        <w:t>ьского поселения установлено 239</w:t>
      </w:r>
      <w:r w:rsidRPr="00767264">
        <w:rPr>
          <w:rFonts w:cs="Arial"/>
        </w:rPr>
        <w:t xml:space="preserve"> ед. светильников уличного осв</w:t>
      </w:r>
      <w:r w:rsidR="00295D68" w:rsidRPr="00767264">
        <w:rPr>
          <w:rFonts w:cs="Arial"/>
        </w:rPr>
        <w:t>ещения. Из общего количества</w:t>
      </w:r>
      <w:r w:rsidR="00767264">
        <w:rPr>
          <w:rFonts w:cs="Arial"/>
        </w:rPr>
        <w:t xml:space="preserve"> </w:t>
      </w:r>
      <w:r w:rsidR="00C54E49">
        <w:rPr>
          <w:rFonts w:cs="Arial"/>
        </w:rPr>
        <w:t>239</w:t>
      </w:r>
      <w:r w:rsidRPr="00767264">
        <w:rPr>
          <w:rFonts w:cs="Arial"/>
        </w:rPr>
        <w:t xml:space="preserve"> светильник</w:t>
      </w:r>
      <w:r w:rsidR="0058439E">
        <w:rPr>
          <w:rFonts w:cs="Arial"/>
        </w:rPr>
        <w:t>ов</w:t>
      </w:r>
      <w:r w:rsidRPr="00767264">
        <w:rPr>
          <w:rFonts w:cs="Arial"/>
        </w:rPr>
        <w:t xml:space="preserve"> с энергосберегающими лампами </w:t>
      </w:r>
      <w:proofErr w:type="spellStart"/>
      <w:r w:rsidRPr="00767264">
        <w:rPr>
          <w:rFonts w:cs="Arial"/>
        </w:rPr>
        <w:t>Днат</w:t>
      </w:r>
      <w:proofErr w:type="spellEnd"/>
      <w:r w:rsidRPr="00767264">
        <w:rPr>
          <w:rFonts w:cs="Arial"/>
        </w:rPr>
        <w:t xml:space="preserve">. Учет расхода электроэнергии осуществляется расчетным методом исходя из количества установленных светильников и мощности </w:t>
      </w:r>
      <w:r w:rsidRPr="00767264">
        <w:rPr>
          <w:rFonts w:cs="Arial"/>
        </w:rPr>
        <w:lastRenderedPageBreak/>
        <w:t xml:space="preserve">ламп, что не отражает действительную картину энергопотребления. Поэтому одной из приоритетных задач поселения является модернизация систем уличного освещения. </w:t>
      </w:r>
      <w:r w:rsidR="00767264">
        <w:rPr>
          <w:rFonts w:cs="Arial"/>
        </w:rPr>
        <w:t xml:space="preserve"> 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Мероприятие по энергосбережению и повышению энергетической эффективности систем коммунальной инфраструктуры указаны в таблице 2</w:t>
      </w:r>
    </w:p>
    <w:p w:rsidR="00DA1DCA" w:rsidRPr="00767264" w:rsidRDefault="00DA1DCA" w:rsidP="00767264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767264">
        <w:rPr>
          <w:sz w:val="24"/>
          <w:szCs w:val="24"/>
        </w:rPr>
        <w:t xml:space="preserve">Таблица 2 </w:t>
      </w:r>
    </w:p>
    <w:tbl>
      <w:tblPr>
        <w:tblW w:w="11483" w:type="dxa"/>
        <w:tblInd w:w="-1310" w:type="dxa"/>
        <w:tblLayout w:type="fixed"/>
        <w:tblLook w:val="0000"/>
      </w:tblPr>
      <w:tblGrid>
        <w:gridCol w:w="425"/>
        <w:gridCol w:w="1277"/>
        <w:gridCol w:w="567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705"/>
        <w:gridCol w:w="713"/>
        <w:gridCol w:w="850"/>
        <w:gridCol w:w="851"/>
      </w:tblGrid>
      <w:tr w:rsidR="00DA1DCA" w:rsidRPr="00767264" w:rsidTr="00257AA2">
        <w:trPr>
          <w:cantSplit/>
          <w:trHeight w:val="29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финансироваия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257AA2" w:rsidRPr="00767264" w:rsidTr="00257AA2">
        <w:trPr>
          <w:cantSplit/>
          <w:trHeight w:val="32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767264" w:rsidRDefault="00257AA2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767264" w:rsidRDefault="00257AA2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A2" w:rsidRPr="00767264" w:rsidRDefault="00257AA2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767264" w:rsidRDefault="00257AA2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A2" w:rsidRPr="00A35FBF" w:rsidRDefault="00257AA2" w:rsidP="007672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A2" w:rsidRPr="00A35FBF" w:rsidRDefault="00257AA2" w:rsidP="007672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A2" w:rsidRPr="00A35FBF" w:rsidRDefault="00257AA2" w:rsidP="007672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A2" w:rsidRPr="00A35FBF" w:rsidRDefault="00257AA2" w:rsidP="007672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A2" w:rsidRPr="00A35FBF" w:rsidRDefault="00257AA2" w:rsidP="00767264">
            <w:pPr>
              <w:ind w:firstLine="0"/>
              <w:rPr>
                <w:rFonts w:cs="Arial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A2" w:rsidRPr="00A35FBF" w:rsidRDefault="00257AA2" w:rsidP="00767264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A35FBF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AA2" w:rsidRPr="00A35FBF" w:rsidRDefault="00257AA2" w:rsidP="00B206E0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A35FBF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7AA2" w:rsidRPr="00A35FBF" w:rsidRDefault="00257AA2" w:rsidP="00C54E49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 w:rsidRPr="00A35FBF">
              <w:rPr>
                <w:sz w:val="16"/>
                <w:szCs w:val="16"/>
              </w:rPr>
              <w:t>2021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7AA2" w:rsidRPr="00A35FBF" w:rsidRDefault="00FF1F12" w:rsidP="00C54E49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7AA2" w:rsidRPr="00A35FBF" w:rsidRDefault="00FF1F12" w:rsidP="00257AA2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A2" w:rsidRPr="00767264" w:rsidRDefault="00257AA2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A2" w:rsidRPr="00767264" w:rsidRDefault="00257AA2" w:rsidP="00767264">
            <w:pPr>
              <w:pStyle w:val="ConsPlusNormal"/>
              <w:snapToGrid w:val="0"/>
              <w:ind w:firstLine="0"/>
              <w:jc w:val="both"/>
            </w:pPr>
          </w:p>
        </w:tc>
      </w:tr>
      <w:tr w:rsidR="00257AA2" w:rsidRPr="00767264" w:rsidTr="00257AA2">
        <w:trPr>
          <w:trHeight w:val="22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767264" w:rsidRDefault="00257AA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767264" w:rsidRDefault="00257AA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AA2" w:rsidRPr="00767264" w:rsidRDefault="00257AA2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257AA2" w:rsidRPr="00767264" w:rsidRDefault="00257AA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257AA2" w:rsidRPr="00767264" w:rsidRDefault="00257AA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257AA2" w:rsidRPr="00767264" w:rsidRDefault="00257AA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AA2" w:rsidRPr="00767264" w:rsidRDefault="00257AA2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A35FBF" w:rsidRDefault="00257AA2" w:rsidP="00767264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 w:rsidRPr="00A35FBF">
              <w:rPr>
                <w:sz w:val="16"/>
                <w:szCs w:val="16"/>
              </w:rPr>
              <w:t>336,8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A35FBF" w:rsidRDefault="00257AA2" w:rsidP="00767264">
            <w:pPr>
              <w:pStyle w:val="ConsPlusNormal"/>
              <w:ind w:firstLine="0"/>
              <w:jc w:val="both"/>
              <w:rPr>
                <w:color w:val="000000"/>
                <w:sz w:val="16"/>
                <w:szCs w:val="16"/>
              </w:rPr>
            </w:pPr>
            <w:r w:rsidRPr="00A35FBF">
              <w:rPr>
                <w:color w:val="000000"/>
                <w:sz w:val="16"/>
                <w:szCs w:val="16"/>
              </w:rPr>
              <w:t>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A35FBF" w:rsidRDefault="00257AA2" w:rsidP="00767264">
            <w:pPr>
              <w:snapToGrid w:val="0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192,4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A35FBF" w:rsidRDefault="00257AA2" w:rsidP="00767264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A35FBF" w:rsidRDefault="00257AA2" w:rsidP="00767264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A35FBF" w:rsidRDefault="004B3B96" w:rsidP="00767264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AA2" w:rsidRPr="00A35FBF" w:rsidRDefault="00257AA2" w:rsidP="00767264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 w:rsidRPr="00A35FBF">
              <w:rPr>
                <w:sz w:val="16"/>
                <w:szCs w:val="16"/>
              </w:rPr>
              <w:t xml:space="preserve">  </w:t>
            </w:r>
          </w:p>
          <w:p w:rsidR="00257AA2" w:rsidRPr="00A35FBF" w:rsidRDefault="00257AA2" w:rsidP="00767264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257AA2" w:rsidRPr="00A35FBF" w:rsidRDefault="00257AA2" w:rsidP="00C54E49">
            <w:pPr>
              <w:rPr>
                <w:rFonts w:cs="Arial"/>
                <w:sz w:val="16"/>
                <w:szCs w:val="16"/>
              </w:rPr>
            </w:pPr>
          </w:p>
          <w:p w:rsidR="00257AA2" w:rsidRPr="00A35FBF" w:rsidRDefault="00257AA2" w:rsidP="00C54E49">
            <w:pPr>
              <w:rPr>
                <w:rFonts w:cs="Arial"/>
                <w:sz w:val="16"/>
                <w:szCs w:val="16"/>
              </w:rPr>
            </w:pPr>
          </w:p>
          <w:p w:rsidR="00257AA2" w:rsidRPr="00A35FBF" w:rsidRDefault="00257AA2" w:rsidP="00C54E49">
            <w:pPr>
              <w:rPr>
                <w:rFonts w:cs="Arial"/>
                <w:sz w:val="16"/>
                <w:szCs w:val="16"/>
              </w:rPr>
            </w:pPr>
          </w:p>
          <w:p w:rsidR="00257AA2" w:rsidRPr="00A35FBF" w:rsidRDefault="00257AA2" w:rsidP="00C54E49">
            <w:pPr>
              <w:rPr>
                <w:rFonts w:cs="Arial"/>
                <w:sz w:val="16"/>
                <w:szCs w:val="16"/>
              </w:rPr>
            </w:pPr>
          </w:p>
          <w:p w:rsidR="00C660D2" w:rsidRDefault="00257AA2" w:rsidP="00C54E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C660D2" w:rsidRDefault="00C660D2" w:rsidP="00C54E49">
            <w:pPr>
              <w:rPr>
                <w:rFonts w:cs="Arial"/>
                <w:sz w:val="16"/>
                <w:szCs w:val="16"/>
              </w:rPr>
            </w:pPr>
          </w:p>
          <w:p w:rsidR="00C660D2" w:rsidRDefault="00C660D2" w:rsidP="00C54E49">
            <w:pPr>
              <w:rPr>
                <w:rFonts w:cs="Arial"/>
                <w:sz w:val="16"/>
                <w:szCs w:val="16"/>
              </w:rPr>
            </w:pPr>
          </w:p>
          <w:p w:rsidR="00C660D2" w:rsidRDefault="00C660D2" w:rsidP="00C54E49">
            <w:pPr>
              <w:rPr>
                <w:rFonts w:cs="Arial"/>
                <w:sz w:val="16"/>
                <w:szCs w:val="16"/>
              </w:rPr>
            </w:pPr>
          </w:p>
          <w:p w:rsidR="00257AA2" w:rsidRPr="00A35FBF" w:rsidRDefault="0006583C" w:rsidP="00C660D2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7AA2" w:rsidRPr="00A35FBF" w:rsidRDefault="00257AA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257AA2" w:rsidRPr="00A35FBF" w:rsidRDefault="00257AA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257AA2" w:rsidRPr="00A35FBF" w:rsidRDefault="00257AA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C660D2" w:rsidRDefault="00C660D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C660D2" w:rsidRDefault="00C660D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C660D2" w:rsidRDefault="00C660D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C660D2" w:rsidRDefault="00C660D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C660D2" w:rsidRDefault="00C660D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C660D2" w:rsidRDefault="00C660D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C660D2" w:rsidRDefault="00C660D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257AA2" w:rsidRPr="00A35FBF" w:rsidRDefault="0006583C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7AA2" w:rsidRPr="00A35FBF" w:rsidRDefault="00257AA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257AA2" w:rsidRPr="00A35FBF" w:rsidRDefault="00257AA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06583C" w:rsidRDefault="0006583C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06583C" w:rsidRDefault="0006583C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06583C" w:rsidRDefault="0006583C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06583C" w:rsidRDefault="0006583C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06583C" w:rsidRDefault="0006583C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06583C" w:rsidRDefault="0006583C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06583C" w:rsidRDefault="0006583C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06583C" w:rsidRDefault="0006583C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257AA2" w:rsidRPr="00A35FBF" w:rsidRDefault="0006583C" w:rsidP="00C54E49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190,8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7AA2" w:rsidRDefault="00257AA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  <w:p w:rsidR="00C660D2" w:rsidRDefault="00C660D2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660D2" w:rsidRDefault="00C660D2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660D2" w:rsidRDefault="00C660D2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660D2" w:rsidRDefault="00C660D2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660D2" w:rsidRDefault="00C660D2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660D2" w:rsidRDefault="00C660D2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660D2" w:rsidRDefault="00C660D2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660D2" w:rsidRDefault="00C660D2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660D2" w:rsidRDefault="00C660D2" w:rsidP="00C54E49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257AA2" w:rsidRPr="00A35FBF" w:rsidRDefault="004B3B96" w:rsidP="00C54E49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767264" w:rsidRDefault="00257AA2" w:rsidP="00767264">
            <w:pPr>
              <w:pStyle w:val="ConsPlusNormal"/>
              <w:ind w:firstLine="0"/>
              <w:jc w:val="both"/>
            </w:pPr>
            <w:r w:rsidRPr="00767264">
              <w:t>Бюджет Евстратовского сельского поселения, инвестиции из вышестоящих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AA2" w:rsidRPr="00767264" w:rsidRDefault="00257AA2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</w:t>
            </w:r>
          </w:p>
          <w:p w:rsidR="00257AA2" w:rsidRPr="00767264" w:rsidRDefault="00257AA2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257AA2" w:rsidRPr="00767264" w:rsidTr="00257AA2"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A2" w:rsidRPr="00767264" w:rsidRDefault="00257AA2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767264" w:rsidRDefault="00257AA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AA2" w:rsidRPr="00767264" w:rsidRDefault="00257AA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AA2" w:rsidRPr="00767264" w:rsidRDefault="00257AA2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A35FBF" w:rsidRDefault="00257AA2" w:rsidP="00767264">
            <w:pPr>
              <w:snapToGrid w:val="0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336,8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A35FBF" w:rsidRDefault="00257AA2" w:rsidP="007672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A35FBF" w:rsidRDefault="00257AA2" w:rsidP="00767264">
            <w:pPr>
              <w:snapToGrid w:val="0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5FBF">
              <w:rPr>
                <w:rFonts w:cs="Arial"/>
                <w:color w:val="000000"/>
                <w:sz w:val="16"/>
                <w:szCs w:val="16"/>
              </w:rPr>
              <w:t>192,4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AA2" w:rsidRPr="00A35FBF" w:rsidRDefault="00257AA2" w:rsidP="00767264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A35FBF">
              <w:rPr>
                <w:rFonts w:cs="Arial"/>
                <w:sz w:val="16"/>
                <w:szCs w:val="16"/>
              </w:rPr>
              <w:t>93,6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A2" w:rsidRPr="00A35FBF" w:rsidRDefault="00257AA2" w:rsidP="00767264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A2" w:rsidRPr="00A35FBF" w:rsidRDefault="004B3B96" w:rsidP="00767264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AA2" w:rsidRPr="00A35FBF" w:rsidRDefault="00704B84" w:rsidP="00767264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7AA2" w:rsidRPr="00A35FBF" w:rsidRDefault="00704B84" w:rsidP="00C54E49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7AA2" w:rsidRPr="00A35FBF" w:rsidRDefault="00704B84" w:rsidP="00C54E49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7AA2" w:rsidRPr="00A35FBF" w:rsidRDefault="004B3B96" w:rsidP="00257AA2">
            <w:pPr>
              <w:pStyle w:val="ConsPlusNormal"/>
              <w:snapToGrid w:val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A2" w:rsidRPr="00767264" w:rsidRDefault="00257AA2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A2" w:rsidRPr="00767264" w:rsidRDefault="00257AA2" w:rsidP="00767264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  <w:color w:val="000000"/>
        </w:rPr>
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</w:r>
      <w:r w:rsidR="00767264">
        <w:rPr>
          <w:rFonts w:cs="Arial"/>
        </w:rPr>
        <w:t xml:space="preserve"> </w:t>
      </w:r>
    </w:p>
    <w:p w:rsidR="00767264" w:rsidRDefault="00DA1DCA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</w:rPr>
        <w:t>Энергосбережение в бюджетных учреждениях поселения является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сегодня актуальным вопросом. При существующем уровне энергоемкости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</w:t>
      </w:r>
      <w:r w:rsidRPr="00767264">
        <w:rPr>
          <w:rFonts w:cs="Arial"/>
          <w:color w:val="000000"/>
        </w:rPr>
        <w:t xml:space="preserve"> </w:t>
      </w:r>
      <w:r w:rsidR="00767264">
        <w:rPr>
          <w:rFonts w:cs="Arial"/>
        </w:rPr>
        <w:t xml:space="preserve"> 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Перечень бюджетных учреждений, расчет за потребленные энергоресурсы в которых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осуществляется из средств бюджета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поселения:</w:t>
      </w:r>
    </w:p>
    <w:p w:rsidR="00DA1DCA" w:rsidRPr="00767264" w:rsidRDefault="00DA1DCA" w:rsidP="00767264">
      <w:pPr>
        <w:numPr>
          <w:ilvl w:val="0"/>
          <w:numId w:val="8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Администрация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поселения;</w:t>
      </w:r>
    </w:p>
    <w:p w:rsidR="00767264" w:rsidRDefault="00173319" w:rsidP="00767264">
      <w:pPr>
        <w:numPr>
          <w:ilvl w:val="0"/>
          <w:numId w:val="7"/>
        </w:numPr>
        <w:suppressAutoHyphens/>
        <w:ind w:left="0" w:firstLine="709"/>
        <w:rPr>
          <w:rFonts w:cs="Arial"/>
          <w:color w:val="000000"/>
        </w:rPr>
      </w:pPr>
      <w:r>
        <w:rPr>
          <w:rFonts w:cs="Arial"/>
        </w:rPr>
        <w:t>МКУ</w:t>
      </w:r>
      <w:r w:rsidR="00DA1DCA" w:rsidRPr="00767264">
        <w:rPr>
          <w:rFonts w:cs="Arial"/>
        </w:rPr>
        <w:t xml:space="preserve"> «</w:t>
      </w:r>
      <w:proofErr w:type="spellStart"/>
      <w:r w:rsidR="00DA1DCA" w:rsidRPr="00767264">
        <w:rPr>
          <w:rFonts w:cs="Arial"/>
        </w:rPr>
        <w:t>Евстратовский</w:t>
      </w:r>
      <w:proofErr w:type="spellEnd"/>
      <w:r w:rsidR="00767264">
        <w:rPr>
          <w:rFonts w:cs="Arial"/>
        </w:rPr>
        <w:t xml:space="preserve"> </w:t>
      </w:r>
      <w:r w:rsidR="00DA1DCA" w:rsidRPr="00767264">
        <w:rPr>
          <w:rFonts w:cs="Arial"/>
        </w:rPr>
        <w:t>КДЦ».</w:t>
      </w:r>
      <w:r w:rsidR="00767264">
        <w:rPr>
          <w:rFonts w:cs="Arial"/>
          <w:color w:val="000000"/>
        </w:rPr>
        <w:t xml:space="preserve"> </w:t>
      </w:r>
    </w:p>
    <w:p w:rsidR="00DA1DCA" w:rsidRPr="00767264" w:rsidRDefault="00DA1DCA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  <w:color w:val="000000"/>
        </w:rPr>
        <w:t xml:space="preserve"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указаны в таблице 4. </w:t>
      </w:r>
    </w:p>
    <w:p w:rsidR="00FF1F12" w:rsidRDefault="00FF1F12" w:rsidP="00767264">
      <w:pPr>
        <w:autoSpaceDE w:val="0"/>
        <w:ind w:firstLine="709"/>
        <w:rPr>
          <w:rFonts w:cs="Arial"/>
        </w:rPr>
      </w:pPr>
    </w:p>
    <w:p w:rsidR="00FF1F12" w:rsidRDefault="00FF1F12" w:rsidP="00767264">
      <w:pPr>
        <w:autoSpaceDE w:val="0"/>
        <w:ind w:firstLine="709"/>
        <w:rPr>
          <w:rFonts w:cs="Arial"/>
        </w:rPr>
      </w:pPr>
    </w:p>
    <w:p w:rsidR="00FF1F12" w:rsidRDefault="00FF1F12" w:rsidP="00767264">
      <w:pPr>
        <w:autoSpaceDE w:val="0"/>
        <w:ind w:firstLine="709"/>
        <w:rPr>
          <w:rFonts w:cs="Arial"/>
        </w:rPr>
      </w:pPr>
    </w:p>
    <w:p w:rsidR="00FF1F12" w:rsidRDefault="00FF1F12" w:rsidP="00767264">
      <w:pPr>
        <w:autoSpaceDE w:val="0"/>
        <w:ind w:firstLine="709"/>
        <w:rPr>
          <w:rFonts w:cs="Arial"/>
        </w:rPr>
      </w:pPr>
    </w:p>
    <w:p w:rsidR="00FF1F12" w:rsidRDefault="00FF1F12" w:rsidP="00767264">
      <w:pPr>
        <w:autoSpaceDE w:val="0"/>
        <w:ind w:firstLine="709"/>
        <w:rPr>
          <w:rFonts w:cs="Arial"/>
        </w:rPr>
      </w:pPr>
    </w:p>
    <w:p w:rsidR="00FF1F12" w:rsidRDefault="00FF1F12" w:rsidP="00767264">
      <w:pPr>
        <w:autoSpaceDE w:val="0"/>
        <w:ind w:firstLine="709"/>
        <w:rPr>
          <w:rFonts w:cs="Arial"/>
        </w:rPr>
      </w:pPr>
    </w:p>
    <w:p w:rsidR="00DA1DCA" w:rsidRPr="00767264" w:rsidRDefault="00DA1DCA" w:rsidP="00767264">
      <w:pPr>
        <w:autoSpaceDE w:val="0"/>
        <w:ind w:firstLine="709"/>
        <w:rPr>
          <w:rFonts w:cs="Arial"/>
          <w:bCs/>
          <w:color w:val="000000"/>
        </w:rPr>
      </w:pPr>
      <w:r w:rsidRPr="00767264">
        <w:rPr>
          <w:rFonts w:cs="Arial"/>
        </w:rPr>
        <w:t xml:space="preserve">Таблица 4 </w:t>
      </w:r>
    </w:p>
    <w:tbl>
      <w:tblPr>
        <w:tblW w:w="11483" w:type="dxa"/>
        <w:tblInd w:w="-1310" w:type="dxa"/>
        <w:tblLayout w:type="fixed"/>
        <w:tblLook w:val="0000"/>
      </w:tblPr>
      <w:tblGrid>
        <w:gridCol w:w="425"/>
        <w:gridCol w:w="1419"/>
        <w:gridCol w:w="567"/>
        <w:gridCol w:w="708"/>
        <w:gridCol w:w="709"/>
        <w:gridCol w:w="709"/>
        <w:gridCol w:w="709"/>
        <w:gridCol w:w="708"/>
        <w:gridCol w:w="709"/>
        <w:gridCol w:w="851"/>
        <w:gridCol w:w="567"/>
        <w:gridCol w:w="662"/>
        <w:gridCol w:w="613"/>
        <w:gridCol w:w="567"/>
        <w:gridCol w:w="709"/>
        <w:gridCol w:w="851"/>
      </w:tblGrid>
      <w:tr w:rsidR="00F37A75" w:rsidRPr="00767264" w:rsidTr="000574D4">
        <w:trPr>
          <w:cantSplit/>
          <w:trHeight w:val="35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64" w:rsidRPr="00767264" w:rsidRDefault="00767264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75" w:rsidRPr="00767264" w:rsidRDefault="00F37A75" w:rsidP="00767264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финансироваия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Ответств</w:t>
            </w:r>
            <w:proofErr w:type="spellEnd"/>
            <w:r w:rsidR="00767264"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енный</w:t>
            </w:r>
            <w:proofErr w:type="spellEnd"/>
            <w:proofErr w:type="gramEnd"/>
          </w:p>
        </w:tc>
      </w:tr>
      <w:tr w:rsidR="000574D4" w:rsidRPr="00767264" w:rsidTr="003C131B">
        <w:trPr>
          <w:cantSplit/>
          <w:trHeight w:val="2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4D4" w:rsidRPr="00767264" w:rsidRDefault="000574D4" w:rsidP="00767264">
            <w:pPr>
              <w:pStyle w:val="ConsPlusNormal"/>
              <w:ind w:firstLine="0"/>
              <w:jc w:val="both"/>
            </w:pPr>
            <w:r w:rsidRPr="00767264"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74D4" w:rsidRPr="00767264" w:rsidRDefault="000574D4" w:rsidP="007D0076">
            <w:pPr>
              <w:pStyle w:val="ConsPlusNormal"/>
              <w:ind w:firstLine="0"/>
              <w:jc w:val="both"/>
            </w:pPr>
            <w:r>
              <w:t>2020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74D4" w:rsidRPr="00767264" w:rsidRDefault="000574D4" w:rsidP="007D0076">
            <w:pPr>
              <w:pStyle w:val="ConsPlusNormal"/>
              <w:ind w:firstLine="0"/>
              <w:jc w:val="both"/>
            </w:pPr>
            <w:r>
              <w:t>2021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74D4" w:rsidRPr="00767264" w:rsidRDefault="0046721F" w:rsidP="00767264">
            <w:pPr>
              <w:pStyle w:val="ConsPlusNormal"/>
              <w:snapToGrid w:val="0"/>
              <w:ind w:firstLine="0"/>
              <w:jc w:val="both"/>
            </w:pPr>
            <w: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</w:p>
        </w:tc>
      </w:tr>
      <w:tr w:rsidR="000574D4" w:rsidRPr="00767264" w:rsidTr="003C131B">
        <w:trPr>
          <w:trHeight w:val="11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Приобретение узла учета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75,1</w:t>
            </w:r>
          </w:p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75,1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  <w:rPr>
                <w:color w:val="000000"/>
              </w:rPr>
            </w:pPr>
            <w:r w:rsidRPr="00767264">
              <w:t xml:space="preserve">На территории Евстратовского </w:t>
            </w:r>
            <w:proofErr w:type="gramStart"/>
            <w:r w:rsidRPr="00767264">
              <w:t>сельского</w:t>
            </w:r>
            <w:proofErr w:type="gramEnd"/>
            <w:r w:rsidRPr="00767264">
              <w:t xml:space="preserve"> </w:t>
            </w:r>
            <w:proofErr w:type="spellStart"/>
            <w:r w:rsidRPr="00767264">
              <w:t>посления</w:t>
            </w:r>
            <w:proofErr w:type="spellEnd"/>
            <w:r w:rsidRPr="00767264">
              <w:t xml:space="preserve"> </w:t>
            </w:r>
          </w:p>
        </w:tc>
      </w:tr>
      <w:tr w:rsidR="000574D4" w:rsidRPr="00767264" w:rsidTr="003C131B">
        <w:trPr>
          <w:trHeight w:val="11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Замена окон на энергосберегающие многокамерные конструкции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180,3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  <w:rPr>
                <w:color w:val="000000"/>
              </w:rPr>
            </w:pPr>
            <w:r w:rsidRPr="00767264">
              <w:t>МКУК «</w:t>
            </w:r>
            <w:proofErr w:type="spellStart"/>
            <w:r w:rsidRPr="00767264">
              <w:t>Евстратовский</w:t>
            </w:r>
            <w:proofErr w:type="spellEnd"/>
            <w:r w:rsidRPr="00767264">
              <w:t xml:space="preserve"> КДЦ»</w:t>
            </w:r>
          </w:p>
        </w:tc>
      </w:tr>
      <w:tr w:rsidR="000574D4" w:rsidRPr="00767264" w:rsidTr="003C131B">
        <w:trPr>
          <w:trHeight w:val="14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Установка узла учета тепловой энергии на вводе теплоносителя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124,9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  <w:rPr>
                <w:color w:val="000000"/>
              </w:rPr>
            </w:pPr>
            <w:r w:rsidRPr="00767264">
              <w:t>Администрация Евстратовского сельского поселения</w:t>
            </w:r>
          </w:p>
        </w:tc>
      </w:tr>
      <w:tr w:rsidR="000574D4" w:rsidRPr="00767264" w:rsidTr="003C131B">
        <w:trPr>
          <w:trHeight w:val="4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Оплата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3C131B" w:rsidP="00767264">
            <w:pPr>
              <w:pStyle w:val="ConsPlusNormal"/>
              <w:ind w:firstLine="0"/>
              <w:jc w:val="both"/>
            </w:pPr>
            <w:r>
              <w:t>141,3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pStyle w:val="ConsPlusNormal"/>
              <w:ind w:firstLine="0"/>
              <w:jc w:val="both"/>
            </w:pPr>
            <w: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pStyle w:val="ConsPlusNormal"/>
              <w:ind w:firstLine="0"/>
              <w:jc w:val="both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>
              <w:t>19</w:t>
            </w:r>
            <w:r w:rsidRPr="00767264"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Администрация Евстратовского сельского поселения</w:t>
            </w:r>
          </w:p>
        </w:tc>
      </w:tr>
      <w:tr w:rsidR="000574D4" w:rsidRPr="00767264" w:rsidTr="003C131B">
        <w:trPr>
          <w:trHeight w:val="4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Приобретение ламп </w:t>
            </w:r>
            <w:proofErr w:type="gramStart"/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67264">
              <w:rPr>
                <w:rFonts w:cs="Arial"/>
                <w:color w:val="000000"/>
                <w:sz w:val="20"/>
                <w:szCs w:val="20"/>
              </w:rPr>
              <w:t>прочих расходных материалов)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D211BA" w:rsidP="00767264">
            <w:pPr>
              <w:pStyle w:val="ConsPlusNormal"/>
              <w:ind w:firstLine="0"/>
              <w:jc w:val="both"/>
            </w:pPr>
            <w:r>
              <w:t>35,127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pStyle w:val="ConsPlusNormal"/>
              <w:ind w:firstLine="0"/>
              <w:jc w:val="both"/>
            </w:pPr>
            <w: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pStyle w:val="ConsPlusNormal"/>
              <w:ind w:firstLine="0"/>
              <w:jc w:val="both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>
              <w:t>205,7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Администрация Евстратовского сельского поселения</w:t>
            </w:r>
          </w:p>
        </w:tc>
      </w:tr>
      <w:tr w:rsidR="000574D4" w:rsidRPr="00767264" w:rsidTr="003C131B">
        <w:trPr>
          <w:trHeight w:val="4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Замена ламп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108,</w:t>
            </w: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D211BA" w:rsidP="00767264">
            <w:pPr>
              <w:pStyle w:val="ConsPlusNormal"/>
              <w:ind w:firstLine="0"/>
              <w:jc w:val="both"/>
            </w:pPr>
            <w:r>
              <w:t>40,073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pStyle w:val="ConsPlusNormal"/>
              <w:ind w:firstLine="0"/>
              <w:jc w:val="both"/>
            </w:pPr>
            <w: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pStyle w:val="ConsPlusNormal"/>
              <w:ind w:firstLine="0"/>
              <w:jc w:val="both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127,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Администрация Евстратовского сельского поселения</w:t>
            </w:r>
          </w:p>
        </w:tc>
      </w:tr>
      <w:tr w:rsidR="000574D4" w:rsidRPr="00767264" w:rsidTr="003C131B">
        <w:trPr>
          <w:trHeight w:val="4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Техническое присоединение фонарей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ind w:firstLine="0"/>
              <w:jc w:val="both"/>
            </w:pPr>
            <w:r w:rsidRPr="00767264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pStyle w:val="ConsPlusNormal"/>
              <w:ind w:firstLine="0"/>
              <w:jc w:val="both"/>
            </w:pPr>
            <w: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pStyle w:val="ConsPlusNormal"/>
              <w:ind w:firstLine="0"/>
              <w:jc w:val="both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39,6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</w:p>
        </w:tc>
      </w:tr>
      <w:tr w:rsidR="000574D4" w:rsidRPr="00767264" w:rsidTr="003C131B">
        <w:trPr>
          <w:trHeight w:val="4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370,8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3C131B" w:rsidP="00767264">
            <w:pPr>
              <w:pStyle w:val="ConsPlusNormal"/>
              <w:ind w:firstLine="0"/>
              <w:jc w:val="both"/>
            </w:pPr>
            <w:r>
              <w:t>141,3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pStyle w:val="ConsPlusNormal"/>
              <w:ind w:firstLine="0"/>
              <w:jc w:val="both"/>
            </w:pPr>
            <w: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D0076">
            <w:pPr>
              <w:pStyle w:val="ConsPlusNormal"/>
              <w:ind w:firstLine="0"/>
              <w:jc w:val="both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9</w:t>
            </w:r>
            <w:r>
              <w:t>44,4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Администрация Евстратовского сельского поселения</w:t>
            </w:r>
          </w:p>
        </w:tc>
      </w:tr>
    </w:tbl>
    <w:p w:rsidR="00DA1DCA" w:rsidRPr="00767264" w:rsidRDefault="00DA1DCA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767264" w:rsidRDefault="00DA1DCA" w:rsidP="00767264">
      <w:pPr>
        <w:pStyle w:val="ConsPlusNormal"/>
        <w:ind w:firstLine="709"/>
        <w:jc w:val="both"/>
        <w:rPr>
          <w:sz w:val="24"/>
          <w:szCs w:val="24"/>
        </w:rPr>
      </w:pPr>
      <w:r w:rsidRPr="00767264">
        <w:rPr>
          <w:sz w:val="24"/>
          <w:szCs w:val="24"/>
        </w:rPr>
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указаны в таблице 5.</w:t>
      </w:r>
      <w:r w:rsidR="00767264">
        <w:rPr>
          <w:sz w:val="24"/>
          <w:szCs w:val="24"/>
        </w:rPr>
        <w:t xml:space="preserve"> </w:t>
      </w:r>
    </w:p>
    <w:p w:rsidR="00DA1DCA" w:rsidRPr="00767264" w:rsidRDefault="00DA1DCA" w:rsidP="00767264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767264">
        <w:rPr>
          <w:sz w:val="24"/>
          <w:szCs w:val="24"/>
        </w:rPr>
        <w:t xml:space="preserve">Таблица 5 </w:t>
      </w:r>
    </w:p>
    <w:tbl>
      <w:tblPr>
        <w:tblW w:w="11341" w:type="dxa"/>
        <w:tblInd w:w="-1310" w:type="dxa"/>
        <w:tblLayout w:type="fixed"/>
        <w:tblLook w:val="0000"/>
      </w:tblPr>
      <w:tblGrid>
        <w:gridCol w:w="423"/>
        <w:gridCol w:w="1417"/>
        <w:gridCol w:w="565"/>
        <w:gridCol w:w="708"/>
        <w:gridCol w:w="709"/>
        <w:gridCol w:w="709"/>
        <w:gridCol w:w="709"/>
        <w:gridCol w:w="708"/>
        <w:gridCol w:w="709"/>
        <w:gridCol w:w="712"/>
        <w:gridCol w:w="706"/>
        <w:gridCol w:w="711"/>
        <w:gridCol w:w="570"/>
        <w:gridCol w:w="567"/>
        <w:gridCol w:w="709"/>
        <w:gridCol w:w="709"/>
      </w:tblGrid>
      <w:tr w:rsidR="00DA1DCA" w:rsidRPr="00767264" w:rsidTr="006B407E">
        <w:trPr>
          <w:cantSplit/>
          <w:trHeight w:val="35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64" w:rsidRPr="00767264" w:rsidRDefault="00767264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финансироваия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0574D4" w:rsidRPr="00767264" w:rsidTr="006B407E">
        <w:trPr>
          <w:cantSplit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4D4" w:rsidRPr="00767264" w:rsidRDefault="000574D4" w:rsidP="00767264">
            <w:pPr>
              <w:pStyle w:val="ConsPlusNormal"/>
              <w:ind w:firstLine="0"/>
              <w:jc w:val="both"/>
            </w:pPr>
            <w:r w:rsidRPr="00767264"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4D4" w:rsidRPr="00767264" w:rsidRDefault="000574D4" w:rsidP="00767264">
            <w:pPr>
              <w:pStyle w:val="ConsPlusNormal"/>
              <w:ind w:firstLine="0"/>
              <w:jc w:val="both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>
              <w:t>2021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4D4" w:rsidRPr="00767264" w:rsidRDefault="006B407E" w:rsidP="00767264">
            <w:pPr>
              <w:pStyle w:val="ConsPlusNormal"/>
              <w:snapToGrid w:val="0"/>
              <w:ind w:firstLine="0"/>
              <w:jc w:val="both"/>
            </w:pPr>
            <w: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74D4" w:rsidRPr="00767264" w:rsidRDefault="00FF1F12" w:rsidP="00767264">
            <w:pPr>
              <w:pStyle w:val="ConsPlusNormal"/>
              <w:snapToGrid w:val="0"/>
              <w:ind w:firstLine="0"/>
              <w:jc w:val="both"/>
            </w:pPr>
            <w: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</w:p>
        </w:tc>
      </w:tr>
      <w:tr w:rsidR="000574D4" w:rsidRPr="00767264" w:rsidTr="006B407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0574D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0574D4" w:rsidRPr="00767264" w:rsidRDefault="000574D4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0574D4" w:rsidRPr="00767264" w:rsidTr="00FF1F1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0574D4" w:rsidRPr="00767264" w:rsidRDefault="000574D4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0574D4" w:rsidRPr="00767264" w:rsidTr="00FF1F1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0574D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0574D4" w:rsidRPr="00767264" w:rsidRDefault="000574D4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0574D4" w:rsidRPr="00767264" w:rsidTr="00FF1F1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4D4" w:rsidRPr="00767264" w:rsidRDefault="000574D4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0574D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D4" w:rsidRPr="00767264" w:rsidRDefault="000574D4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0574D4" w:rsidRPr="00767264" w:rsidRDefault="000574D4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6B407E" w:rsidRPr="00767264" w:rsidTr="00FF1F1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7E" w:rsidRPr="00767264" w:rsidRDefault="006B407E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Постоянный технический контроль, и финансовый учет эффекта от внедрения </w:t>
            </w:r>
            <w:proofErr w:type="spellStart"/>
            <w:proofErr w:type="gramStart"/>
            <w:r w:rsidRPr="00767264">
              <w:rPr>
                <w:rFonts w:cs="Arial"/>
                <w:color w:val="000000"/>
                <w:sz w:val="20"/>
                <w:szCs w:val="20"/>
              </w:rPr>
              <w:t>энерго-сберегающих</w:t>
            </w:r>
            <w:proofErr w:type="spellEnd"/>
            <w:proofErr w:type="gramEnd"/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мероприятий по поселению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6B40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6B40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6B407E" w:rsidRPr="00767264" w:rsidRDefault="006B407E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6B407E" w:rsidRPr="00767264" w:rsidTr="00FF1F1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7E" w:rsidRPr="00767264" w:rsidRDefault="006B407E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Планирование расходов </w:t>
            </w:r>
            <w:proofErr w:type="gramStart"/>
            <w:r w:rsidRPr="00767264">
              <w:rPr>
                <w:rFonts w:cs="Arial"/>
                <w:color w:val="000000"/>
                <w:sz w:val="20"/>
                <w:szCs w:val="20"/>
              </w:rPr>
              <w:t>бюджета</w:t>
            </w:r>
            <w:proofErr w:type="gramEnd"/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на оплату энергетических ресурсов исходя из ежегодного сокращения потребления электроэнергии на 3 процента по отношению к уровню 2009 года в течение 5 лет.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07E" w:rsidRPr="00767264" w:rsidRDefault="006B407E" w:rsidP="006B40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6B40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6B407E" w:rsidRPr="00767264" w:rsidRDefault="006B407E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6B407E" w:rsidRPr="00767264" w:rsidTr="00FF1F1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7E" w:rsidRPr="00767264" w:rsidRDefault="006B407E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6B40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6B40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6B407E" w:rsidRPr="00767264" w:rsidRDefault="006B407E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6B407E" w:rsidRPr="00767264" w:rsidTr="00FF1F12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407E" w:rsidRPr="00767264" w:rsidRDefault="006B407E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407E" w:rsidRPr="00767264" w:rsidRDefault="006B407E" w:rsidP="006B40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407E" w:rsidRPr="00767264" w:rsidRDefault="006B407E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7E" w:rsidRPr="00767264" w:rsidRDefault="006B407E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67264" w:rsidRDefault="00DA1DCA" w:rsidP="00767264">
      <w:pPr>
        <w:pStyle w:val="2"/>
        <w:numPr>
          <w:ilvl w:val="1"/>
          <w:numId w:val="3"/>
        </w:numPr>
        <w:shd w:val="clear" w:color="auto" w:fill="FFFFFF"/>
        <w:ind w:left="0" w:firstLine="709"/>
        <w:jc w:val="both"/>
        <w:rPr>
          <w:b w:val="0"/>
          <w:i/>
          <w:sz w:val="24"/>
          <w:szCs w:val="24"/>
        </w:rPr>
      </w:pPr>
      <w:r w:rsidRPr="00767264">
        <w:rPr>
          <w:b w:val="0"/>
          <w:bCs w:val="0"/>
          <w:iCs w:val="0"/>
          <w:sz w:val="24"/>
          <w:szCs w:val="24"/>
        </w:rPr>
        <w:t>4. Финансовое обеспечение муниципальной программы</w:t>
      </w:r>
      <w:r w:rsidR="00767264">
        <w:rPr>
          <w:b w:val="0"/>
          <w:i/>
          <w:sz w:val="24"/>
          <w:szCs w:val="24"/>
        </w:rPr>
        <w:t xml:space="preserve"> 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Финансовое обеспечение и прогнозная (справочная) оценка расходов федерального, областного и местного бюджетов внебюджетных фондов, </w:t>
      </w:r>
      <w:r w:rsidRPr="00767264">
        <w:rPr>
          <w:rFonts w:cs="Arial"/>
        </w:rPr>
        <w:lastRenderedPageBreak/>
        <w:t>юридических и физических лиц на реализацию программы приведено в приложении 2</w:t>
      </w:r>
      <w:r w:rsidRPr="00767264">
        <w:rPr>
          <w:rFonts w:cs="Arial"/>
          <w:color w:val="FF0000"/>
        </w:rPr>
        <w:t>.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ab/>
        <w:t>Объем финансирования Муниципальной программы подлежит ежегодному уточнению.</w:t>
      </w:r>
      <w:r w:rsidR="00767264">
        <w:rPr>
          <w:rFonts w:cs="Arial"/>
        </w:rPr>
        <w:t xml:space="preserve"> </w:t>
      </w:r>
    </w:p>
    <w:p w:rsidR="00767264" w:rsidRDefault="00DA1DCA" w:rsidP="00767264">
      <w:pPr>
        <w:widowControl w:val="0"/>
        <w:numPr>
          <w:ilvl w:val="0"/>
          <w:numId w:val="6"/>
        </w:numPr>
        <w:autoSpaceDE w:val="0"/>
        <w:ind w:left="0" w:firstLine="709"/>
        <w:rPr>
          <w:rFonts w:cs="Arial"/>
        </w:rPr>
      </w:pPr>
      <w:r w:rsidRPr="00767264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767264">
        <w:rPr>
          <w:rFonts w:cs="Arial"/>
        </w:rPr>
        <w:t xml:space="preserve"> 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 На реализацию муниципальной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программы могут оказывать влияние законодательные, финансовые и технические риски.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Законодательные риски связаны с изменением законодательства в области электроэнергетики.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В связи с этим, основными мерами управления рисками такого характера, являются: </w:t>
      </w:r>
    </w:p>
    <w:p w:rsidR="00DA1DCA" w:rsidRPr="00767264" w:rsidRDefault="00DA1DCA" w:rsidP="00767264">
      <w:pPr>
        <w:widowControl w:val="0"/>
        <w:numPr>
          <w:ilvl w:val="0"/>
          <w:numId w:val="5"/>
        </w:numPr>
        <w:suppressAutoHyphens/>
        <w:autoSpaceDE w:val="0"/>
        <w:ind w:left="0" w:firstLine="709"/>
        <w:rPr>
          <w:rFonts w:cs="Arial"/>
        </w:rPr>
      </w:pPr>
      <w:r w:rsidRPr="00767264">
        <w:rPr>
          <w:rFonts w:cs="Arial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767264" w:rsidRDefault="00DA1DCA" w:rsidP="00767264">
      <w:pPr>
        <w:widowControl w:val="0"/>
        <w:numPr>
          <w:ilvl w:val="0"/>
          <w:numId w:val="5"/>
        </w:numPr>
        <w:suppressAutoHyphens/>
        <w:autoSpaceDE w:val="0"/>
        <w:ind w:left="0" w:firstLine="709"/>
        <w:rPr>
          <w:rFonts w:cs="Arial"/>
        </w:rPr>
      </w:pPr>
      <w:r w:rsidRPr="00767264">
        <w:rPr>
          <w:rFonts w:cs="Arial"/>
        </w:rP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  <w:r w:rsidR="00767264">
        <w:rPr>
          <w:rFonts w:cs="Arial"/>
        </w:rPr>
        <w:t xml:space="preserve"> </w:t>
      </w:r>
    </w:p>
    <w:p w:rsidR="00767264" w:rsidRDefault="00DA1DCA" w:rsidP="00767264">
      <w:pPr>
        <w:widowControl w:val="0"/>
        <w:autoSpaceDE w:val="0"/>
        <w:ind w:firstLine="709"/>
        <w:rPr>
          <w:rFonts w:cs="Arial"/>
          <w:caps/>
        </w:rPr>
      </w:pPr>
      <w:r w:rsidRPr="00767264">
        <w:rPr>
          <w:rFonts w:cs="Arial"/>
        </w:rPr>
        <w:t>6. Оценка эффективности реализации муниципальной программы</w:t>
      </w:r>
      <w:r w:rsidR="00767264">
        <w:rPr>
          <w:rFonts w:cs="Arial"/>
          <w:caps/>
        </w:rPr>
        <w:t xml:space="preserve"> 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поселения, утвержденным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постановлением администрации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 от 26.11.2013 года № 55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767264">
        <w:rPr>
          <w:rFonts w:cs="Arial"/>
        </w:rPr>
        <w:t>оценки степени эффективности реализации мероприятий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муниципальной программы</w:t>
      </w:r>
      <w:proofErr w:type="gramEnd"/>
      <w:r w:rsidRPr="00767264">
        <w:rPr>
          <w:rFonts w:cs="Arial"/>
        </w:rPr>
        <w:t>.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lastRenderedPageBreak/>
        <w:drawing>
          <wp:inline distT="0" distB="0" distL="0" distR="0">
            <wp:extent cx="13716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>,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где: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335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степень достижения целей (решения задач);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335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5"/>
        </w:rPr>
        <w:drawing>
          <wp:inline distT="0" distB="0" distL="0" distR="0">
            <wp:extent cx="1047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767264">
        <w:rPr>
          <w:rFonts w:cs="Arial"/>
        </w:rPr>
        <w:t xml:space="preserve"> 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7160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степени соответствия запланированному уровню затрат и эффективности использования средств бюджета Евстратовского</w:t>
      </w:r>
      <w:r>
        <w:rPr>
          <w:rFonts w:cs="Arial"/>
        </w:rPr>
        <w:t xml:space="preserve"> </w:t>
      </w:r>
      <w:r w:rsidR="00DA1DCA" w:rsidRPr="00767264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419225" cy="247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>,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где: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19075" cy="247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3812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1907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DA1DCA" w:rsidRPr="00767264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C8289A">
        <w:rPr>
          <w:rFonts w:cs="Arial"/>
          <w:noProof/>
          <w:position w:val="-5"/>
        </w:rPr>
        <w:drawing>
          <wp:inline distT="0" distB="0" distL="0" distR="0">
            <wp:extent cx="323850" cy="2190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3E3">
        <w:rPr>
          <w:rFonts w:cs="Arial"/>
        </w:rPr>
        <w:t xml:space="preserve"> составил не менее 95</w:t>
      </w:r>
      <w:r w:rsidR="00DA1DCA" w:rsidRPr="00767264">
        <w:rPr>
          <w:rFonts w:cs="Arial"/>
        </w:rPr>
        <w:t>%.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C8289A">
        <w:rPr>
          <w:rFonts w:cs="Arial"/>
          <w:noProof/>
          <w:position w:val="-5"/>
        </w:rPr>
        <w:drawing>
          <wp:inline distT="0" distB="0" distL="0" distR="0">
            <wp:extent cx="323850" cy="219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3E3">
        <w:rPr>
          <w:rFonts w:cs="Arial"/>
        </w:rPr>
        <w:t xml:space="preserve"> составил не менее 95</w:t>
      </w:r>
      <w:r w:rsidR="00DA1DCA" w:rsidRPr="00767264">
        <w:rPr>
          <w:rFonts w:cs="Arial"/>
        </w:rPr>
        <w:t>%.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  <w:sectPr w:rsidR="00DA1DCA" w:rsidRPr="00767264" w:rsidSect="00767264">
          <w:footerReference w:type="default" r:id="rId20"/>
          <w:type w:val="continuous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DA1DCA" w:rsidRPr="00767264" w:rsidRDefault="00DA1DCA" w:rsidP="00767264">
      <w:pPr>
        <w:ind w:left="6521" w:firstLine="0"/>
        <w:rPr>
          <w:rFonts w:cs="Arial"/>
          <w:sz w:val="20"/>
          <w:szCs w:val="20"/>
        </w:rPr>
      </w:pPr>
      <w:r w:rsidRPr="00767264">
        <w:rPr>
          <w:rFonts w:cs="Arial"/>
          <w:sz w:val="20"/>
          <w:szCs w:val="20"/>
        </w:rPr>
        <w:lastRenderedPageBreak/>
        <w:t xml:space="preserve">Приложение №1 </w:t>
      </w:r>
    </w:p>
    <w:p w:rsidR="00DA1DCA" w:rsidRPr="006C2B0F" w:rsidRDefault="00DA1DCA" w:rsidP="00767264">
      <w:pPr>
        <w:ind w:left="6521" w:firstLine="0"/>
        <w:rPr>
          <w:rFonts w:cs="Arial"/>
          <w:sz w:val="20"/>
          <w:szCs w:val="20"/>
        </w:rPr>
      </w:pPr>
      <w:r w:rsidRPr="00767264">
        <w:rPr>
          <w:rFonts w:cs="Arial"/>
          <w:sz w:val="20"/>
          <w:szCs w:val="20"/>
        </w:rPr>
        <w:t xml:space="preserve">к муниципальной программе «Энергосбережение и повышение энергетической эффективности в Евстратовском сельском поселении Россошанского муниципального района Воронежской области» </w:t>
      </w:r>
    </w:p>
    <w:p w:rsidR="00767264" w:rsidRPr="006C2B0F" w:rsidRDefault="00767264" w:rsidP="00767264">
      <w:pPr>
        <w:ind w:left="6521" w:firstLine="0"/>
        <w:rPr>
          <w:rFonts w:cs="Arial"/>
          <w:sz w:val="20"/>
          <w:szCs w:val="20"/>
        </w:rPr>
      </w:pPr>
    </w:p>
    <w:p w:rsidR="00DA1DCA" w:rsidRPr="00767264" w:rsidRDefault="00DA1DCA" w:rsidP="00767264">
      <w:pPr>
        <w:ind w:firstLine="709"/>
        <w:jc w:val="center"/>
        <w:rPr>
          <w:rFonts w:cs="Arial"/>
        </w:rPr>
      </w:pPr>
      <w:r w:rsidRPr="00767264">
        <w:rPr>
          <w:rFonts w:cs="Arial"/>
          <w:sz w:val="20"/>
          <w:szCs w:val="20"/>
        </w:rPr>
        <w:t>Сведения о показателях (индикаторах) муниципальной программы Евстратовского</w:t>
      </w:r>
      <w:r w:rsidR="00767264" w:rsidRPr="00767264">
        <w:rPr>
          <w:rFonts w:cs="Arial"/>
          <w:sz w:val="20"/>
          <w:szCs w:val="20"/>
        </w:rPr>
        <w:t xml:space="preserve"> </w:t>
      </w:r>
      <w:r w:rsidRPr="00767264">
        <w:rPr>
          <w:rFonts w:cs="Arial"/>
          <w:sz w:val="20"/>
          <w:szCs w:val="20"/>
        </w:rPr>
        <w:t>сельского поселения Россошанского муниципального района Воронежской области «Энергосбережение и повышение энергетической эффективности в Евстратовском сельском поселении Россошанского муниципального района В</w:t>
      </w:r>
      <w:r w:rsidR="004B3B96">
        <w:rPr>
          <w:rFonts w:cs="Arial"/>
          <w:sz w:val="20"/>
          <w:szCs w:val="20"/>
        </w:rPr>
        <w:t>оронежской области» на 2014-2022</w:t>
      </w:r>
      <w:r w:rsidRPr="00767264">
        <w:rPr>
          <w:rFonts w:cs="Arial"/>
          <w:sz w:val="20"/>
          <w:szCs w:val="20"/>
        </w:rPr>
        <w:t xml:space="preserve"> годы</w:t>
      </w:r>
    </w:p>
    <w:p w:rsidR="00DA1DCA" w:rsidRPr="00767264" w:rsidRDefault="00DA1DCA" w:rsidP="00767264">
      <w:pPr>
        <w:ind w:firstLine="709"/>
        <w:rPr>
          <w:rFonts w:cs="Arial"/>
        </w:rPr>
      </w:pPr>
    </w:p>
    <w:tbl>
      <w:tblPr>
        <w:tblW w:w="16302" w:type="dxa"/>
        <w:tblInd w:w="-1310" w:type="dxa"/>
        <w:tblLayout w:type="fixed"/>
        <w:tblLook w:val="0000"/>
      </w:tblPr>
      <w:tblGrid>
        <w:gridCol w:w="551"/>
        <w:gridCol w:w="4070"/>
        <w:gridCol w:w="1547"/>
        <w:gridCol w:w="420"/>
        <w:gridCol w:w="1144"/>
        <w:gridCol w:w="40"/>
        <w:gridCol w:w="674"/>
        <w:gridCol w:w="35"/>
        <w:gridCol w:w="679"/>
        <w:gridCol w:w="35"/>
        <w:gridCol w:w="678"/>
        <w:gridCol w:w="35"/>
        <w:gridCol w:w="679"/>
        <w:gridCol w:w="35"/>
        <w:gridCol w:w="856"/>
        <w:gridCol w:w="106"/>
        <w:gridCol w:w="30"/>
        <w:gridCol w:w="714"/>
        <w:gridCol w:w="714"/>
        <w:gridCol w:w="850"/>
        <w:gridCol w:w="1080"/>
        <w:gridCol w:w="60"/>
        <w:gridCol w:w="45"/>
        <w:gridCol w:w="105"/>
        <w:gridCol w:w="15"/>
        <w:gridCol w:w="1105"/>
      </w:tblGrid>
      <w:tr w:rsidR="00D54615" w:rsidRPr="00767264" w:rsidTr="00D54615">
        <w:trPr>
          <w:trHeight w:val="34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№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767264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767264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767264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Ед.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измерения</w:t>
            </w:r>
          </w:p>
        </w:tc>
        <w:tc>
          <w:tcPr>
            <w:tcW w:w="8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077B38" w:rsidRPr="00767264" w:rsidTr="00D54615">
        <w:trPr>
          <w:trHeight w:val="29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B38" w:rsidRPr="00767264" w:rsidRDefault="00077B38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B38" w:rsidRPr="00767264" w:rsidRDefault="00077B38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B38" w:rsidRPr="00767264" w:rsidRDefault="00077B38" w:rsidP="00077B3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D54615" w:rsidRPr="00767264" w:rsidTr="00D54615">
        <w:trPr>
          <w:trHeight w:val="23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</w:t>
            </w:r>
          </w:p>
        </w:tc>
      </w:tr>
      <w:tr w:rsidR="00EC45D9" w:rsidRPr="00767264" w:rsidTr="00077B38">
        <w:trPr>
          <w:trHeight w:val="333"/>
        </w:trPr>
        <w:tc>
          <w:tcPr>
            <w:tcW w:w="130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1. Энергосбережение и повышение энергетической эффективности жилищного фонда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9" w:rsidRPr="00767264" w:rsidRDefault="00EC45D9" w:rsidP="00EC45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77B38" w:rsidRPr="00767264" w:rsidTr="00D54615">
        <w:trPr>
          <w:trHeight w:val="2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767264">
              <w:rPr>
                <w:rFonts w:cs="Arial"/>
                <w:sz w:val="20"/>
                <w:szCs w:val="20"/>
              </w:rPr>
              <w:t>которую</w:t>
            </w:r>
            <w:proofErr w:type="gramEnd"/>
            <w:r w:rsidRPr="00767264">
              <w:rPr>
                <w:rFonts w:cs="Arial"/>
                <w:sz w:val="20"/>
                <w:szCs w:val="20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Евстратовского сельского поселения 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tabs>
                <w:tab w:val="left" w:pos="470"/>
              </w:tabs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1B" w:rsidRDefault="003C131B" w:rsidP="00B206E0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C131B" w:rsidRDefault="003C131B" w:rsidP="00B206E0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77B38" w:rsidRPr="00767264" w:rsidRDefault="00077B38" w:rsidP="00B206E0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1B" w:rsidRDefault="003C131B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C131B" w:rsidRDefault="003C131B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1B" w:rsidRDefault="003C131B" w:rsidP="00B206E0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C131B" w:rsidRDefault="003C131B" w:rsidP="00B206E0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77B38" w:rsidRPr="00767264" w:rsidRDefault="00077B38" w:rsidP="00B206E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31B" w:rsidRDefault="003C131B" w:rsidP="00EC45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C131B" w:rsidRDefault="003C131B" w:rsidP="00EC45D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77B38" w:rsidRPr="00767264" w:rsidRDefault="00077B38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1B" w:rsidRDefault="003C131B" w:rsidP="00077B38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3C131B" w:rsidRDefault="003C131B" w:rsidP="00077B38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77B38" w:rsidRPr="00767264" w:rsidRDefault="003C131B" w:rsidP="00077B3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77B38" w:rsidRPr="00767264" w:rsidTr="00D54615">
        <w:trPr>
          <w:trHeight w:val="2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767264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767264">
              <w:rPr>
                <w:rFonts w:cs="Arial"/>
                <w:sz w:val="20"/>
                <w:szCs w:val="20"/>
              </w:rPr>
              <w:t>уб.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B206E0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38" w:rsidRPr="00767264" w:rsidRDefault="00077B38" w:rsidP="00B206E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B38" w:rsidRPr="00767264" w:rsidRDefault="00077B38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38" w:rsidRPr="00767264" w:rsidRDefault="003C131B" w:rsidP="00077B3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E2C8C" w:rsidRPr="00767264" w:rsidTr="006B407E">
        <w:trPr>
          <w:trHeight w:val="369"/>
        </w:trPr>
        <w:tc>
          <w:tcPr>
            <w:tcW w:w="1630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</w:tr>
      <w:tr w:rsidR="00077B38" w:rsidRPr="00767264" w:rsidTr="00D54615">
        <w:trPr>
          <w:trHeight w:val="2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Доля ламп энергосберегающего типа в общем числе </w:t>
            </w:r>
            <w:proofErr w:type="spellStart"/>
            <w:r w:rsidRPr="00767264">
              <w:rPr>
                <w:rFonts w:cs="Arial"/>
                <w:sz w:val="20"/>
                <w:szCs w:val="20"/>
              </w:rPr>
              <w:t>светоточек</w:t>
            </w:r>
            <w:proofErr w:type="spellEnd"/>
            <w:r w:rsidRPr="00767264">
              <w:rPr>
                <w:rFonts w:cs="Arial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38" w:rsidRDefault="00077B3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B38" w:rsidRPr="00767264" w:rsidRDefault="00077B38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38" w:rsidRPr="00767264" w:rsidRDefault="00132206" w:rsidP="00077B3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</w:t>
            </w:r>
          </w:p>
        </w:tc>
      </w:tr>
      <w:tr w:rsidR="009E2C8C" w:rsidRPr="00767264" w:rsidTr="006B407E">
        <w:trPr>
          <w:trHeight w:val="250"/>
        </w:trPr>
        <w:tc>
          <w:tcPr>
            <w:tcW w:w="1630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8C" w:rsidRPr="00767264" w:rsidRDefault="009E2C8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</w:tr>
      <w:tr w:rsidR="00077B38" w:rsidRPr="00767264" w:rsidTr="00D54615">
        <w:trPr>
          <w:trHeight w:val="2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Евстратовского сельского поселения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tabs>
                <w:tab w:val="left" w:pos="510"/>
              </w:tabs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38" w:rsidRPr="00767264" w:rsidRDefault="00077B38" w:rsidP="00B206E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B38" w:rsidRPr="00767264" w:rsidRDefault="00077B38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38" w:rsidRPr="00767264" w:rsidRDefault="00132206" w:rsidP="00077B3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77B38" w:rsidRPr="00767264" w:rsidTr="00D54615">
        <w:trPr>
          <w:trHeight w:val="3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Евстратовского сельского поселения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B38" w:rsidRPr="00767264" w:rsidRDefault="00077B3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077B38" w:rsidRPr="00767264" w:rsidRDefault="00077B3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38" w:rsidRPr="00767264" w:rsidRDefault="00077B38" w:rsidP="00B206E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B38" w:rsidRPr="00767264" w:rsidRDefault="00077B38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B38" w:rsidRPr="00767264" w:rsidRDefault="00132206" w:rsidP="00077B3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613259" w:rsidRPr="00767264" w:rsidTr="00132206">
        <w:trPr>
          <w:trHeight w:val="615"/>
        </w:trPr>
        <w:tc>
          <w:tcPr>
            <w:tcW w:w="1630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59" w:rsidRPr="00767264" w:rsidRDefault="0061325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D54615" w:rsidRPr="00767264" w:rsidTr="00D54615">
        <w:trPr>
          <w:trHeight w:val="3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15" w:rsidRPr="00767264" w:rsidRDefault="00D54615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15" w:rsidRPr="00767264" w:rsidRDefault="00D54615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15" w:rsidRPr="00767264" w:rsidRDefault="00D54615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15" w:rsidRPr="00767264" w:rsidRDefault="00D54615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54615" w:rsidRPr="00767264" w:rsidRDefault="00D54615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15" w:rsidRPr="00767264" w:rsidRDefault="00D54615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15" w:rsidRPr="00767264" w:rsidRDefault="00D54615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15" w:rsidRPr="00767264" w:rsidRDefault="00D54615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54615" w:rsidRPr="00767264" w:rsidRDefault="00D54615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15" w:rsidRPr="00767264" w:rsidRDefault="00D54615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15" w:rsidRPr="00767264" w:rsidRDefault="00D54615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15" w:rsidRPr="00767264" w:rsidRDefault="00D54615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54615" w:rsidRPr="00767264" w:rsidRDefault="00D54615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615" w:rsidRPr="00767264" w:rsidRDefault="00D54615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54615" w:rsidRPr="00767264" w:rsidRDefault="00132206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15" w:rsidRPr="00767264" w:rsidRDefault="00132206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615" w:rsidRPr="00767264" w:rsidRDefault="00132206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15" w:rsidRPr="00767264" w:rsidRDefault="00132206" w:rsidP="00D5461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DA1DCA" w:rsidRPr="00767264" w:rsidRDefault="00767264" w:rsidP="00767264">
      <w:pPr>
        <w:ind w:left="8789" w:firstLine="0"/>
        <w:rPr>
          <w:rFonts w:cs="Arial"/>
          <w:sz w:val="20"/>
          <w:szCs w:val="20"/>
        </w:rPr>
      </w:pPr>
      <w:r>
        <w:rPr>
          <w:rFonts w:cs="Arial"/>
        </w:rPr>
        <w:br w:type="page"/>
      </w:r>
      <w:r w:rsidR="00DA1DCA" w:rsidRPr="00767264">
        <w:rPr>
          <w:rFonts w:cs="Arial"/>
          <w:sz w:val="20"/>
          <w:szCs w:val="20"/>
        </w:rPr>
        <w:lastRenderedPageBreak/>
        <w:t>Приложение №2</w:t>
      </w:r>
    </w:p>
    <w:p w:rsidR="00767264" w:rsidRPr="00767264" w:rsidRDefault="00DA1DCA" w:rsidP="00767264">
      <w:pPr>
        <w:ind w:left="8789" w:firstLine="0"/>
        <w:rPr>
          <w:rFonts w:cs="Arial"/>
          <w:sz w:val="20"/>
          <w:szCs w:val="20"/>
        </w:rPr>
      </w:pPr>
      <w:r w:rsidRPr="00767264">
        <w:rPr>
          <w:rFonts w:cs="Arial"/>
          <w:sz w:val="20"/>
          <w:szCs w:val="20"/>
        </w:rPr>
        <w:t xml:space="preserve">к муниципальной программе «Энергосбережение и повышение энергетической эффективности в Евстратовском сельском поселении Россошанского муниципального района Воронежской области» </w:t>
      </w:r>
      <w:r w:rsidR="00767264" w:rsidRPr="00767264">
        <w:rPr>
          <w:rFonts w:cs="Arial"/>
          <w:sz w:val="20"/>
          <w:szCs w:val="20"/>
        </w:rPr>
        <w:t xml:space="preserve"> 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A1DCA" w:rsidRPr="00767264" w:rsidRDefault="00DA1DCA" w:rsidP="00767264">
      <w:pPr>
        <w:pStyle w:val="p17"/>
        <w:shd w:val="clear" w:color="auto" w:fill="FFFFFF"/>
        <w:spacing w:before="0" w:beforeAutospacing="0" w:after="0" w:afterAutospacing="0"/>
        <w:ind w:firstLine="0"/>
        <w:jc w:val="center"/>
        <w:rPr>
          <w:rFonts w:cs="Arial"/>
          <w:color w:val="000000"/>
          <w:sz w:val="20"/>
          <w:szCs w:val="20"/>
        </w:rPr>
      </w:pPr>
      <w:r w:rsidRPr="00767264">
        <w:rPr>
          <w:rStyle w:val="s2"/>
          <w:rFonts w:cs="Arial"/>
          <w:bCs/>
          <w:color w:val="000000"/>
          <w:sz w:val="20"/>
          <w:szCs w:val="20"/>
        </w:rPr>
        <w:t>Финансовое обеспечение и прогнозная (справочная) оценка расходов федерального, областного, районного и местных бюджетов, бюджетов внебюджетных фондов, юридических и физических лиц на реализацию муниципальной программы Евстратовского сельского поселения «Энергосбережение и повышение энергети</w:t>
      </w:r>
      <w:r w:rsidR="00F6551A" w:rsidRPr="00767264">
        <w:rPr>
          <w:rStyle w:val="s2"/>
          <w:rFonts w:cs="Arial"/>
          <w:bCs/>
          <w:color w:val="000000"/>
          <w:sz w:val="20"/>
          <w:szCs w:val="20"/>
        </w:rPr>
        <w:t>ческой эффективности в Евстрат</w:t>
      </w:r>
      <w:r w:rsidRPr="00767264">
        <w:rPr>
          <w:rStyle w:val="s2"/>
          <w:rFonts w:cs="Arial"/>
          <w:bCs/>
          <w:color w:val="000000"/>
          <w:sz w:val="20"/>
          <w:szCs w:val="20"/>
        </w:rPr>
        <w:t>овском сельском поселении Россошанского муниципального района В</w:t>
      </w:r>
      <w:r w:rsidR="004B3B96">
        <w:rPr>
          <w:rStyle w:val="s2"/>
          <w:rFonts w:cs="Arial"/>
          <w:bCs/>
          <w:color w:val="000000"/>
          <w:sz w:val="20"/>
          <w:szCs w:val="20"/>
        </w:rPr>
        <w:t>оронежской области» на 2014-2022</w:t>
      </w:r>
      <w:r w:rsidRPr="00767264">
        <w:rPr>
          <w:rStyle w:val="s2"/>
          <w:rFonts w:cs="Arial"/>
          <w:bCs/>
          <w:color w:val="000000"/>
          <w:sz w:val="20"/>
          <w:szCs w:val="20"/>
        </w:rPr>
        <w:t xml:space="preserve"> годы</w:t>
      </w:r>
    </w:p>
    <w:tbl>
      <w:tblPr>
        <w:tblW w:w="16774" w:type="dxa"/>
        <w:tblInd w:w="-1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2694"/>
        <w:gridCol w:w="2551"/>
        <w:gridCol w:w="1134"/>
        <w:gridCol w:w="851"/>
        <w:gridCol w:w="992"/>
        <w:gridCol w:w="1134"/>
        <w:gridCol w:w="851"/>
        <w:gridCol w:w="850"/>
        <w:gridCol w:w="1134"/>
        <w:gridCol w:w="1305"/>
        <w:gridCol w:w="15"/>
        <w:gridCol w:w="15"/>
        <w:gridCol w:w="15"/>
        <w:gridCol w:w="68"/>
        <w:gridCol w:w="37"/>
        <w:gridCol w:w="1081"/>
        <w:gridCol w:w="913"/>
      </w:tblGrid>
      <w:tr w:rsidR="00DA1DCA" w:rsidRPr="00767264" w:rsidTr="00D54615">
        <w:trPr>
          <w:gridAfter w:val="1"/>
          <w:wAfter w:w="913" w:type="dxa"/>
          <w:trHeight w:val="549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DCA" w:rsidRPr="00767264" w:rsidRDefault="00DA1DCA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DCA" w:rsidRPr="00767264" w:rsidRDefault="00DA1DCA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DCA" w:rsidRPr="00767264" w:rsidRDefault="00DA1DCA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4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DCA" w:rsidRPr="00767264" w:rsidRDefault="00DA1DCA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</w:t>
            </w:r>
            <w:proofErr w:type="gramStart"/>
            <w:r w:rsidRPr="00767264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767264">
              <w:rPr>
                <w:rFonts w:cs="Arial"/>
                <w:sz w:val="20"/>
                <w:szCs w:val="20"/>
              </w:rPr>
              <w:t>уб.</w:t>
            </w:r>
            <w:r w:rsidR="00A77056">
              <w:rPr>
                <w:rFonts w:cs="Arial"/>
                <w:sz w:val="20"/>
                <w:szCs w:val="20"/>
              </w:rPr>
              <w:t xml:space="preserve"> всего 1796,7</w:t>
            </w:r>
          </w:p>
        </w:tc>
      </w:tr>
      <w:tr w:rsidR="0046721F" w:rsidRPr="00767264" w:rsidTr="0046721F">
        <w:trPr>
          <w:gridAfter w:val="1"/>
          <w:wAfter w:w="913" w:type="dxa"/>
          <w:trHeight w:val="287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6721F" w:rsidRPr="00767264" w:rsidRDefault="0046721F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6F79D1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6721F" w:rsidRPr="00767264" w:rsidRDefault="0046721F" w:rsidP="006F79D1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46721F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46721F" w:rsidRPr="00767264" w:rsidTr="0046721F">
        <w:trPr>
          <w:gridAfter w:val="1"/>
          <w:wAfter w:w="913" w:type="dxa"/>
          <w:trHeight w:val="17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6721F" w:rsidRPr="00767264" w:rsidRDefault="0046721F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6F79D1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6721F" w:rsidRPr="00767264" w:rsidRDefault="0046721F" w:rsidP="006F79D1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132206" w:rsidP="0046721F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46721F" w:rsidRPr="00767264" w:rsidTr="0046721F">
        <w:trPr>
          <w:gridAfter w:val="1"/>
          <w:wAfter w:w="913" w:type="dxa"/>
          <w:trHeight w:val="289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«Энергосбережение и повышение энергетической эффективности в Евстратовском сельском поселении Россошанского муниципального района Воронежской области»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383,8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235,9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1</w:t>
            </w:r>
            <w:r>
              <w:rPr>
                <w:rStyle w:val="s2"/>
                <w:rFonts w:cs="Arial"/>
                <w:bCs/>
                <w:sz w:val="20"/>
                <w:szCs w:val="20"/>
              </w:rPr>
              <w:t>53,6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672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Style w:val="s2"/>
                <w:rFonts w:cs="Arial"/>
                <w:bCs/>
                <w:sz w:val="20"/>
                <w:szCs w:val="20"/>
              </w:rPr>
              <w:t>129,5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6721F" w:rsidRPr="00767264" w:rsidRDefault="0074348C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Style w:val="s2"/>
                <w:rFonts w:cs="Arial"/>
                <w:bCs/>
                <w:sz w:val="20"/>
                <w:szCs w:val="20"/>
              </w:rPr>
              <w:t>216,5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4B3B96" w:rsidP="006F79D1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177,4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6721F" w:rsidRPr="00767264" w:rsidRDefault="00B76D1F" w:rsidP="006F79D1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183,6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6721F" w:rsidRPr="00767264" w:rsidRDefault="00B76D1F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190,8</w:t>
            </w:r>
          </w:p>
        </w:tc>
      </w:tr>
      <w:tr w:rsidR="006F79D1" w:rsidRPr="00767264" w:rsidTr="00D54615">
        <w:trPr>
          <w:gridAfter w:val="1"/>
          <w:wAfter w:w="913" w:type="dxa"/>
          <w:trHeight w:val="252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7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6F79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76D1F" w:rsidRPr="00767264" w:rsidTr="0046721F">
        <w:trPr>
          <w:gridAfter w:val="1"/>
          <w:wAfter w:w="913" w:type="dxa"/>
          <w:trHeight w:val="235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6D1F" w:rsidRPr="00767264" w:rsidRDefault="00B76D1F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6D1F" w:rsidRPr="00767264" w:rsidTr="0046721F">
        <w:trPr>
          <w:gridAfter w:val="1"/>
          <w:wAfter w:w="913" w:type="dxa"/>
          <w:trHeight w:val="268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</w:t>
            </w:r>
            <w:r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6D1F" w:rsidRPr="00767264" w:rsidRDefault="00B76D1F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6D1F" w:rsidRPr="00767264" w:rsidTr="0046721F">
        <w:trPr>
          <w:gridAfter w:val="1"/>
          <w:wAfter w:w="913" w:type="dxa"/>
          <w:trHeight w:val="34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76D1F" w:rsidRPr="00767264" w:rsidRDefault="00B76D1F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6D1F" w:rsidRPr="00767264" w:rsidRDefault="00B76D1F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6D1F" w:rsidRPr="00767264" w:rsidRDefault="00B76D1F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A0CF4" w:rsidRPr="00767264" w:rsidTr="0046721F">
        <w:trPr>
          <w:gridAfter w:val="1"/>
          <w:wAfter w:w="913" w:type="dxa"/>
          <w:trHeight w:val="35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336,8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192,4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177,4</w:t>
            </w: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183,6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190,8</w:t>
            </w:r>
          </w:p>
        </w:tc>
      </w:tr>
      <w:tr w:rsidR="000A0CF4" w:rsidRPr="00767264" w:rsidTr="0046721F">
        <w:trPr>
          <w:gridAfter w:val="1"/>
          <w:wAfter w:w="913" w:type="dxa"/>
          <w:trHeight w:val="184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A0CF4" w:rsidRPr="00767264" w:rsidTr="0046721F">
        <w:trPr>
          <w:gridAfter w:val="1"/>
          <w:wAfter w:w="913" w:type="dxa"/>
          <w:trHeight w:val="216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A0CF4" w:rsidRPr="00767264" w:rsidTr="0046721F">
        <w:trPr>
          <w:gridAfter w:val="1"/>
          <w:wAfter w:w="913" w:type="dxa"/>
          <w:trHeight w:val="264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0A0CF4" w:rsidRPr="00767264" w:rsidTr="00D54615">
        <w:trPr>
          <w:gridAfter w:val="1"/>
          <w:wAfter w:w="913" w:type="dxa"/>
          <w:trHeight w:val="138"/>
        </w:trPr>
        <w:tc>
          <w:tcPr>
            <w:tcW w:w="12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367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6F79D1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258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4"/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A0CF4" w:rsidRPr="00767264" w:rsidTr="0046721F">
        <w:trPr>
          <w:gridAfter w:val="1"/>
          <w:wAfter w:w="913" w:type="dxa"/>
          <w:trHeight w:val="212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A0CF4" w:rsidRPr="00767264" w:rsidTr="0046721F">
        <w:trPr>
          <w:gridAfter w:val="1"/>
          <w:wAfter w:w="913" w:type="dxa"/>
          <w:trHeight w:val="15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A0CF4" w:rsidRPr="00767264" w:rsidTr="0046721F">
        <w:trPr>
          <w:gridAfter w:val="1"/>
          <w:wAfter w:w="913" w:type="dxa"/>
          <w:trHeight w:val="21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A0CF4" w:rsidRPr="00767264" w:rsidTr="0046721F">
        <w:trPr>
          <w:gridAfter w:val="1"/>
          <w:wAfter w:w="913" w:type="dxa"/>
          <w:trHeight w:val="21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22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18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13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14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279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4"/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235,9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8927BA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6F79D1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177,4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183,6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190,8</w:t>
            </w:r>
          </w:p>
        </w:tc>
      </w:tr>
      <w:tr w:rsidR="000A0CF4" w:rsidRPr="00767264" w:rsidTr="00D54615">
        <w:trPr>
          <w:trHeight w:val="216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7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24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20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</w:t>
            </w:r>
            <w:r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18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18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336,8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192,4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8927BA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177,4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183,6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335D2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190,8</w:t>
            </w:r>
          </w:p>
        </w:tc>
      </w:tr>
      <w:tr w:rsidR="000A0CF4" w:rsidRPr="00767264" w:rsidTr="0046721F">
        <w:trPr>
          <w:gridAfter w:val="1"/>
          <w:wAfter w:w="913" w:type="dxa"/>
          <w:trHeight w:val="20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16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16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269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4"/>
                <w:rFonts w:cs="Arial"/>
                <w:color w:val="000000"/>
                <w:sz w:val="20"/>
                <w:szCs w:val="20"/>
              </w:rPr>
              <w:t>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D54615">
        <w:trPr>
          <w:trHeight w:val="19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7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23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27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26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32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252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284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261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418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4"/>
                <w:rFonts w:cs="Arial"/>
                <w:color w:val="000000"/>
                <w:sz w:val="20"/>
                <w:szCs w:val="20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A0CF4" w:rsidRPr="00767264" w:rsidTr="0046721F">
        <w:trPr>
          <w:gridAfter w:val="1"/>
          <w:wAfter w:w="913" w:type="dxa"/>
          <w:trHeight w:val="206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A73B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A0CF4" w:rsidRPr="00767264" w:rsidTr="0046721F">
        <w:trPr>
          <w:gridAfter w:val="1"/>
          <w:wAfter w:w="913" w:type="dxa"/>
          <w:trHeight w:val="212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A0CF4" w:rsidRPr="00767264" w:rsidTr="0046721F">
        <w:trPr>
          <w:gridAfter w:val="1"/>
          <w:wAfter w:w="913" w:type="dxa"/>
          <w:trHeight w:val="157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A0CF4" w:rsidRPr="00767264" w:rsidTr="0046721F">
        <w:trPr>
          <w:gridAfter w:val="1"/>
          <w:wAfter w:w="913" w:type="dxa"/>
          <w:trHeight w:val="26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A0CF4" w:rsidRPr="00767264" w:rsidTr="0046721F">
        <w:trPr>
          <w:gridAfter w:val="1"/>
          <w:wAfter w:w="913" w:type="dxa"/>
          <w:trHeight w:val="27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A0CF4" w:rsidRPr="00767264" w:rsidTr="0046721F">
        <w:trPr>
          <w:gridAfter w:val="1"/>
          <w:wAfter w:w="913" w:type="dxa"/>
          <w:trHeight w:val="245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A0CF4" w:rsidRPr="00767264" w:rsidTr="0046721F">
        <w:trPr>
          <w:gridAfter w:val="1"/>
          <w:wAfter w:w="913" w:type="dxa"/>
          <w:trHeight w:val="134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A0CF4" w:rsidRPr="00767264" w:rsidTr="0046721F">
        <w:trPr>
          <w:gridAfter w:val="1"/>
          <w:wAfter w:w="913" w:type="dxa"/>
          <w:trHeight w:val="276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0CF4" w:rsidRPr="00767264" w:rsidRDefault="000A0CF4" w:rsidP="00B206E0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0CF4" w:rsidRPr="00767264" w:rsidRDefault="000A0CF4" w:rsidP="0046721F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46721F" w:rsidRDefault="0046721F" w:rsidP="00767264">
      <w:pPr>
        <w:ind w:firstLine="709"/>
        <w:rPr>
          <w:rFonts w:cs="Arial"/>
        </w:rPr>
      </w:pP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sectPr w:rsidR="00767264" w:rsidSect="00767264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BB" w:rsidRDefault="00A46DBB" w:rsidP="00B0079D">
      <w:pPr>
        <w:pStyle w:val="a5"/>
      </w:pPr>
      <w:r>
        <w:separator/>
      </w:r>
    </w:p>
  </w:endnote>
  <w:endnote w:type="continuationSeparator" w:id="0">
    <w:p w:rsidR="00A46DBB" w:rsidRDefault="00A46DBB" w:rsidP="00B0079D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2C" w:rsidRDefault="002E562C">
    <w:pPr>
      <w:pStyle w:val="a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560.9pt;margin-top:.05pt;width:5.9pt;height:13.6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" stroked="f">
          <v:fill opacity="0"/>
          <v:textbox inset="0,0,0,0">
            <w:txbxContent>
              <w:p w:rsidR="002E562C" w:rsidRDefault="002E562C">
                <w:pPr>
                  <w:pStyle w:val="a7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1125B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2C" w:rsidRDefault="002E562C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547.8pt;margin-top:.05pt;width:19pt;height:27.4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" stroked="f">
          <v:fill opacity="0"/>
          <v:textbox style="mso-next-textbox:#Text Box 2" inset="0,0,0,0">
            <w:txbxContent>
              <w:p w:rsidR="002E562C" w:rsidRDefault="002E562C">
                <w:pPr>
                  <w:pStyle w:val="a7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>
                  <w:rPr>
                    <w:rStyle w:val="a4"/>
                    <w:noProof/>
                  </w:rPr>
                  <w:t>29</w:t>
                </w:r>
                <w:r>
                  <w:rPr>
                    <w:rStyle w:val="a4"/>
                  </w:rPr>
                  <w:fldChar w:fldCharType="end"/>
                </w:r>
              </w:p>
              <w:p w:rsidR="002E562C" w:rsidRDefault="002E562C">
                <w:pPr>
                  <w:pStyle w:val="a7"/>
                  <w:ind w:right="360"/>
                </w:pPr>
              </w:p>
            </w:txbxContent>
          </v:textbox>
          <w10:wrap type="square" side="largest" anchorx="page"/>
        </v:shape>
      </w:pict>
    </w:r>
  </w:p>
  <w:p w:rsidR="002E562C" w:rsidRDefault="002E56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BB" w:rsidRDefault="00A46DBB" w:rsidP="00B0079D">
      <w:pPr>
        <w:pStyle w:val="a5"/>
      </w:pPr>
      <w:r>
        <w:separator/>
      </w:r>
    </w:p>
  </w:footnote>
  <w:footnote w:type="continuationSeparator" w:id="0">
    <w:p w:rsidR="00A46DBB" w:rsidRDefault="00A46DBB" w:rsidP="00B0079D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2C" w:rsidRDefault="002E562C">
    <w:pPr>
      <w:pStyle w:val="a6"/>
      <w:rPr>
        <w:color w:val="800000"/>
        <w:sz w:val="20"/>
      </w:rPr>
    </w:pPr>
    <w:r>
      <w:rPr>
        <w:color w:val="800000"/>
        <w:sz w:val="20"/>
      </w:rPr>
      <w:t>,</w:t>
    </w:r>
  </w:p>
  <w:p w:rsidR="002E562C" w:rsidRPr="00A02CAB" w:rsidRDefault="002E562C">
    <w:pPr>
      <w:pStyle w:val="a6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194A"/>
    <w:rsid w:val="00012734"/>
    <w:rsid w:val="000144D1"/>
    <w:rsid w:val="00017FC4"/>
    <w:rsid w:val="00021EDE"/>
    <w:rsid w:val="00041F23"/>
    <w:rsid w:val="000574D4"/>
    <w:rsid w:val="000576EB"/>
    <w:rsid w:val="0006583C"/>
    <w:rsid w:val="00077B38"/>
    <w:rsid w:val="00081163"/>
    <w:rsid w:val="00083D85"/>
    <w:rsid w:val="0009559E"/>
    <w:rsid w:val="00097D25"/>
    <w:rsid w:val="000A0CF4"/>
    <w:rsid w:val="000B168E"/>
    <w:rsid w:val="000B1B9B"/>
    <w:rsid w:val="000B295A"/>
    <w:rsid w:val="000C2CB4"/>
    <w:rsid w:val="000C3C69"/>
    <w:rsid w:val="000C7FBE"/>
    <w:rsid w:val="000E0C97"/>
    <w:rsid w:val="000E309F"/>
    <w:rsid w:val="000F6A18"/>
    <w:rsid w:val="00103A10"/>
    <w:rsid w:val="00111498"/>
    <w:rsid w:val="00112EDE"/>
    <w:rsid w:val="00116FAF"/>
    <w:rsid w:val="00132206"/>
    <w:rsid w:val="00133C9F"/>
    <w:rsid w:val="001425B8"/>
    <w:rsid w:val="00152854"/>
    <w:rsid w:val="00173319"/>
    <w:rsid w:val="00176BA9"/>
    <w:rsid w:val="00187B13"/>
    <w:rsid w:val="0019174C"/>
    <w:rsid w:val="001D245C"/>
    <w:rsid w:val="001D75C5"/>
    <w:rsid w:val="001E4066"/>
    <w:rsid w:val="0021125B"/>
    <w:rsid w:val="00220A5A"/>
    <w:rsid w:val="0022751A"/>
    <w:rsid w:val="00233552"/>
    <w:rsid w:val="0025194A"/>
    <w:rsid w:val="002527C0"/>
    <w:rsid w:val="00255A1A"/>
    <w:rsid w:val="00257AA2"/>
    <w:rsid w:val="0026792B"/>
    <w:rsid w:val="002950BF"/>
    <w:rsid w:val="00295D68"/>
    <w:rsid w:val="002B5478"/>
    <w:rsid w:val="002C2921"/>
    <w:rsid w:val="002E3BE6"/>
    <w:rsid w:val="002E562C"/>
    <w:rsid w:val="00302FAF"/>
    <w:rsid w:val="003052D8"/>
    <w:rsid w:val="00305A22"/>
    <w:rsid w:val="003158A9"/>
    <w:rsid w:val="00335D27"/>
    <w:rsid w:val="003422C6"/>
    <w:rsid w:val="00342460"/>
    <w:rsid w:val="003432EF"/>
    <w:rsid w:val="003606E3"/>
    <w:rsid w:val="00380017"/>
    <w:rsid w:val="00387963"/>
    <w:rsid w:val="00393453"/>
    <w:rsid w:val="00394F07"/>
    <w:rsid w:val="00395D39"/>
    <w:rsid w:val="003A2276"/>
    <w:rsid w:val="003B6F2E"/>
    <w:rsid w:val="003B782D"/>
    <w:rsid w:val="003B7972"/>
    <w:rsid w:val="003C131B"/>
    <w:rsid w:val="003E422F"/>
    <w:rsid w:val="00401163"/>
    <w:rsid w:val="004114C2"/>
    <w:rsid w:val="004259F0"/>
    <w:rsid w:val="00450D2C"/>
    <w:rsid w:val="0046721F"/>
    <w:rsid w:val="0049066A"/>
    <w:rsid w:val="00495FAA"/>
    <w:rsid w:val="004A748F"/>
    <w:rsid w:val="004B3B96"/>
    <w:rsid w:val="004D179C"/>
    <w:rsid w:val="004F2F6D"/>
    <w:rsid w:val="00581671"/>
    <w:rsid w:val="0058439E"/>
    <w:rsid w:val="005B01AB"/>
    <w:rsid w:val="005D339B"/>
    <w:rsid w:val="005E41F2"/>
    <w:rsid w:val="00602403"/>
    <w:rsid w:val="00613259"/>
    <w:rsid w:val="00622193"/>
    <w:rsid w:val="00622536"/>
    <w:rsid w:val="0062289E"/>
    <w:rsid w:val="0063596A"/>
    <w:rsid w:val="006363A6"/>
    <w:rsid w:val="00674E8D"/>
    <w:rsid w:val="00682863"/>
    <w:rsid w:val="00683336"/>
    <w:rsid w:val="006917D5"/>
    <w:rsid w:val="00693CEC"/>
    <w:rsid w:val="00695610"/>
    <w:rsid w:val="006B407E"/>
    <w:rsid w:val="006C2B0F"/>
    <w:rsid w:val="006D0AB2"/>
    <w:rsid w:val="006F79D1"/>
    <w:rsid w:val="00703C57"/>
    <w:rsid w:val="00704B84"/>
    <w:rsid w:val="00722AD2"/>
    <w:rsid w:val="00725F98"/>
    <w:rsid w:val="00733B74"/>
    <w:rsid w:val="00733B97"/>
    <w:rsid w:val="0074348C"/>
    <w:rsid w:val="00753AC5"/>
    <w:rsid w:val="00756F62"/>
    <w:rsid w:val="00767264"/>
    <w:rsid w:val="00773C0A"/>
    <w:rsid w:val="00784133"/>
    <w:rsid w:val="007A73B7"/>
    <w:rsid w:val="007D0076"/>
    <w:rsid w:val="007F76AC"/>
    <w:rsid w:val="00817E37"/>
    <w:rsid w:val="00825265"/>
    <w:rsid w:val="00826AF5"/>
    <w:rsid w:val="0086240F"/>
    <w:rsid w:val="0087305D"/>
    <w:rsid w:val="00873E82"/>
    <w:rsid w:val="008866E6"/>
    <w:rsid w:val="008927BA"/>
    <w:rsid w:val="008946D5"/>
    <w:rsid w:val="008977D7"/>
    <w:rsid w:val="008C45F6"/>
    <w:rsid w:val="008C5095"/>
    <w:rsid w:val="008C5E2A"/>
    <w:rsid w:val="008D3E61"/>
    <w:rsid w:val="008D7E84"/>
    <w:rsid w:val="00901510"/>
    <w:rsid w:val="009031E8"/>
    <w:rsid w:val="009044EF"/>
    <w:rsid w:val="00925A8E"/>
    <w:rsid w:val="00974864"/>
    <w:rsid w:val="00991EC6"/>
    <w:rsid w:val="009934C4"/>
    <w:rsid w:val="009E2C8C"/>
    <w:rsid w:val="00A0216C"/>
    <w:rsid w:val="00A02CAB"/>
    <w:rsid w:val="00A07D71"/>
    <w:rsid w:val="00A15F32"/>
    <w:rsid w:val="00A16C52"/>
    <w:rsid w:val="00A35FBF"/>
    <w:rsid w:val="00A43B22"/>
    <w:rsid w:val="00A46DBB"/>
    <w:rsid w:val="00A676DC"/>
    <w:rsid w:val="00A734FE"/>
    <w:rsid w:val="00A77056"/>
    <w:rsid w:val="00AA1E51"/>
    <w:rsid w:val="00AE26EA"/>
    <w:rsid w:val="00AE47B4"/>
    <w:rsid w:val="00AF6546"/>
    <w:rsid w:val="00B0079D"/>
    <w:rsid w:val="00B0143E"/>
    <w:rsid w:val="00B037B2"/>
    <w:rsid w:val="00B054F9"/>
    <w:rsid w:val="00B206E0"/>
    <w:rsid w:val="00B20EFD"/>
    <w:rsid w:val="00B3787E"/>
    <w:rsid w:val="00B41319"/>
    <w:rsid w:val="00B453E3"/>
    <w:rsid w:val="00B5049B"/>
    <w:rsid w:val="00B67D63"/>
    <w:rsid w:val="00B76D1F"/>
    <w:rsid w:val="00BC6D56"/>
    <w:rsid w:val="00BF1E3F"/>
    <w:rsid w:val="00C1286C"/>
    <w:rsid w:val="00C54E49"/>
    <w:rsid w:val="00C660D2"/>
    <w:rsid w:val="00C70121"/>
    <w:rsid w:val="00C81F57"/>
    <w:rsid w:val="00C8289A"/>
    <w:rsid w:val="00CA56CF"/>
    <w:rsid w:val="00CB41A8"/>
    <w:rsid w:val="00CC4E7F"/>
    <w:rsid w:val="00CD21E2"/>
    <w:rsid w:val="00CF005E"/>
    <w:rsid w:val="00CF5361"/>
    <w:rsid w:val="00CF6218"/>
    <w:rsid w:val="00D01BF0"/>
    <w:rsid w:val="00D211BA"/>
    <w:rsid w:val="00D27A9E"/>
    <w:rsid w:val="00D42DB4"/>
    <w:rsid w:val="00D54615"/>
    <w:rsid w:val="00D600EB"/>
    <w:rsid w:val="00D65EB2"/>
    <w:rsid w:val="00D72C90"/>
    <w:rsid w:val="00D80DCA"/>
    <w:rsid w:val="00D83511"/>
    <w:rsid w:val="00D84605"/>
    <w:rsid w:val="00DA1DCA"/>
    <w:rsid w:val="00DB2398"/>
    <w:rsid w:val="00DC2478"/>
    <w:rsid w:val="00DD0C51"/>
    <w:rsid w:val="00DD4952"/>
    <w:rsid w:val="00DE7FA2"/>
    <w:rsid w:val="00DF247B"/>
    <w:rsid w:val="00E144C7"/>
    <w:rsid w:val="00E36B16"/>
    <w:rsid w:val="00E56763"/>
    <w:rsid w:val="00E625A5"/>
    <w:rsid w:val="00E6266E"/>
    <w:rsid w:val="00E65FC3"/>
    <w:rsid w:val="00E87EDA"/>
    <w:rsid w:val="00E93C05"/>
    <w:rsid w:val="00E953DF"/>
    <w:rsid w:val="00EA00B0"/>
    <w:rsid w:val="00EB6F07"/>
    <w:rsid w:val="00EC0279"/>
    <w:rsid w:val="00EC45D9"/>
    <w:rsid w:val="00EC56A6"/>
    <w:rsid w:val="00EE32EB"/>
    <w:rsid w:val="00EE368C"/>
    <w:rsid w:val="00EE3D13"/>
    <w:rsid w:val="00EF0F14"/>
    <w:rsid w:val="00F05F17"/>
    <w:rsid w:val="00F1641B"/>
    <w:rsid w:val="00F17010"/>
    <w:rsid w:val="00F31397"/>
    <w:rsid w:val="00F368C7"/>
    <w:rsid w:val="00F37A75"/>
    <w:rsid w:val="00F4740A"/>
    <w:rsid w:val="00F611C5"/>
    <w:rsid w:val="00F6551A"/>
    <w:rsid w:val="00F65924"/>
    <w:rsid w:val="00F74447"/>
    <w:rsid w:val="00F81E30"/>
    <w:rsid w:val="00FA0680"/>
    <w:rsid w:val="00FA6D22"/>
    <w:rsid w:val="00FC1C5A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28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28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828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28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28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5194A"/>
    <w:rPr>
      <w:rFonts w:ascii="SchoolBook" w:eastAsia="Calibri" w:hAnsi="SchoolBook"/>
      <w:sz w:val="28"/>
    </w:rPr>
  </w:style>
  <w:style w:type="paragraph" w:customStyle="1" w:styleId="20">
    <w:name w:val="2Название"/>
    <w:basedOn w:val="a"/>
    <w:link w:val="21"/>
    <w:rsid w:val="0025194A"/>
    <w:pPr>
      <w:ind w:right="4536"/>
    </w:pPr>
    <w:rPr>
      <w:b/>
      <w:sz w:val="28"/>
      <w:szCs w:val="20"/>
      <w:lang w:eastAsia="ar-SA"/>
    </w:rPr>
  </w:style>
  <w:style w:type="character" w:customStyle="1" w:styleId="21">
    <w:name w:val="2Название Знак"/>
    <w:link w:val="20"/>
    <w:locked/>
    <w:rsid w:val="0025194A"/>
    <w:rPr>
      <w:rFonts w:ascii="Arial" w:hAnsi="Arial"/>
      <w:b/>
      <w:sz w:val="28"/>
      <w:lang w:val="ru-RU" w:eastAsia="ar-SA" w:bidi="ar-SA"/>
    </w:rPr>
  </w:style>
  <w:style w:type="paragraph" w:customStyle="1" w:styleId="11">
    <w:name w:val="1Орган_ПР"/>
    <w:basedOn w:val="a"/>
    <w:link w:val="12"/>
    <w:rsid w:val="0025194A"/>
    <w:pPr>
      <w:snapToGrid w:val="0"/>
      <w:jc w:val="center"/>
    </w:pPr>
    <w:rPr>
      <w:b/>
      <w:caps/>
      <w:sz w:val="28"/>
      <w:szCs w:val="20"/>
      <w:lang w:eastAsia="ar-SA"/>
    </w:rPr>
  </w:style>
  <w:style w:type="character" w:customStyle="1" w:styleId="12">
    <w:name w:val="1Орган_ПР Знак"/>
    <w:link w:val="11"/>
    <w:locked/>
    <w:rsid w:val="0025194A"/>
    <w:rPr>
      <w:rFonts w:ascii="Arial" w:hAnsi="Arial"/>
      <w:b/>
      <w:caps/>
      <w:sz w:val="28"/>
      <w:lang w:val="ru-RU" w:eastAsia="ar-SA" w:bidi="ar-SA"/>
    </w:rPr>
  </w:style>
  <w:style w:type="paragraph" w:customStyle="1" w:styleId="ConsNormal">
    <w:name w:val="ConsNormal"/>
    <w:rsid w:val="0025194A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character" w:styleId="a4">
    <w:name w:val="page number"/>
    <w:basedOn w:val="a0"/>
    <w:rsid w:val="00B0079D"/>
  </w:style>
  <w:style w:type="paragraph" w:styleId="a5">
    <w:name w:val="Body Text"/>
    <w:basedOn w:val="a"/>
    <w:rsid w:val="00B0079D"/>
    <w:pPr>
      <w:suppressAutoHyphens/>
      <w:spacing w:after="120"/>
    </w:pPr>
    <w:rPr>
      <w:lang w:eastAsia="zh-CN"/>
    </w:rPr>
  </w:style>
  <w:style w:type="paragraph" w:styleId="a6">
    <w:name w:val="header"/>
    <w:basedOn w:val="a"/>
    <w:rsid w:val="00B0079D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7">
    <w:name w:val="footer"/>
    <w:basedOn w:val="a"/>
    <w:rsid w:val="00B0079D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ConsNonformat">
    <w:name w:val="ConsNonformat"/>
    <w:rsid w:val="00683336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character" w:styleId="a8">
    <w:name w:val="Hyperlink"/>
    <w:rsid w:val="00C8289A"/>
    <w:rPr>
      <w:color w:val="0000FF"/>
      <w:u w:val="none"/>
    </w:rPr>
  </w:style>
  <w:style w:type="paragraph" w:customStyle="1" w:styleId="13">
    <w:name w:val="Обычный1"/>
    <w:rsid w:val="00A07D7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sPlusCell">
    <w:name w:val="ConsPlusCell"/>
    <w:rsid w:val="00A07D7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703C5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p17">
    <w:name w:val="p17"/>
    <w:basedOn w:val="a"/>
    <w:rsid w:val="00DA1DCA"/>
    <w:pPr>
      <w:spacing w:before="100" w:beforeAutospacing="1" w:after="100" w:afterAutospacing="1"/>
    </w:pPr>
  </w:style>
  <w:style w:type="character" w:customStyle="1" w:styleId="s2">
    <w:name w:val="s2"/>
    <w:basedOn w:val="a0"/>
    <w:rsid w:val="00DA1DCA"/>
  </w:style>
  <w:style w:type="paragraph" w:customStyle="1" w:styleId="p13">
    <w:name w:val="p13"/>
    <w:basedOn w:val="a"/>
    <w:rsid w:val="00DA1DCA"/>
    <w:pPr>
      <w:spacing w:before="100" w:beforeAutospacing="1" w:after="100" w:afterAutospacing="1"/>
    </w:pPr>
  </w:style>
  <w:style w:type="paragraph" w:customStyle="1" w:styleId="p46">
    <w:name w:val="p46"/>
    <w:basedOn w:val="a"/>
    <w:rsid w:val="00DA1DCA"/>
    <w:pPr>
      <w:spacing w:before="100" w:beforeAutospacing="1" w:after="100" w:afterAutospacing="1"/>
    </w:pPr>
  </w:style>
  <w:style w:type="paragraph" w:customStyle="1" w:styleId="p66">
    <w:name w:val="p66"/>
    <w:basedOn w:val="a"/>
    <w:rsid w:val="00DA1DCA"/>
    <w:pPr>
      <w:spacing w:before="100" w:beforeAutospacing="1" w:after="100" w:afterAutospacing="1"/>
    </w:pPr>
  </w:style>
  <w:style w:type="character" w:customStyle="1" w:styleId="s4">
    <w:name w:val="s4"/>
    <w:basedOn w:val="a0"/>
    <w:rsid w:val="00DA1DCA"/>
  </w:style>
  <w:style w:type="character" w:customStyle="1" w:styleId="10">
    <w:name w:val="Заголовок 1 Знак"/>
    <w:aliases w:val="!Части документа Знак"/>
    <w:link w:val="1"/>
    <w:rsid w:val="0076726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76726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6726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828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8289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76726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828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rsid w:val="00767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C828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28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28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rsid w:val="00725F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25F9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C5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1B6E-013D-404B-AA53-21E5C93C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404</TotalTime>
  <Pages>1</Pages>
  <Words>7957</Words>
  <Characters>45359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Малинина Юлия Н</dc:creator>
  <cp:lastModifiedBy>Кисель</cp:lastModifiedBy>
  <cp:revision>49</cp:revision>
  <cp:lastPrinted>2020-03-03T12:56:00Z</cp:lastPrinted>
  <dcterms:created xsi:type="dcterms:W3CDTF">2017-11-30T11:34:00Z</dcterms:created>
  <dcterms:modified xsi:type="dcterms:W3CDTF">2020-03-17T12:22:00Z</dcterms:modified>
</cp:coreProperties>
</file>